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2888" w14:textId="3C49BE11" w:rsidR="000F0758" w:rsidRDefault="000F0758">
      <w:pPr>
        <w:spacing w:line="200" w:lineRule="exact"/>
      </w:pPr>
    </w:p>
    <w:p w14:paraId="2826BF5A" w14:textId="77777777" w:rsidR="000F0758" w:rsidRDefault="000F0758">
      <w:pPr>
        <w:spacing w:before="9" w:line="260" w:lineRule="exact"/>
        <w:rPr>
          <w:sz w:val="26"/>
          <w:szCs w:val="26"/>
        </w:rPr>
      </w:pPr>
    </w:p>
    <w:p w14:paraId="7187A048" w14:textId="77777777" w:rsidR="000F0758" w:rsidRDefault="006E7590">
      <w:pPr>
        <w:ind w:left="1339"/>
      </w:pPr>
      <w:r>
        <w:pict w14:anchorId="7B0FC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132.75pt">
            <v:imagedata r:id="rId7" o:title=""/>
          </v:shape>
        </w:pict>
      </w:r>
    </w:p>
    <w:p w14:paraId="7B1CDA05" w14:textId="77777777" w:rsidR="000F0758" w:rsidRDefault="00C3025F">
      <w:pPr>
        <w:spacing w:before="43" w:line="283" w:lineRule="auto"/>
        <w:ind w:left="3653" w:right="95" w:hanging="3531"/>
        <w:rPr>
          <w:sz w:val="24"/>
          <w:szCs w:val="24"/>
        </w:rPr>
      </w:pPr>
      <w:r>
        <w:rPr>
          <w:b/>
          <w:sz w:val="24"/>
          <w:szCs w:val="24"/>
        </w:rPr>
        <w:t>APPLICATION FOR ALTERATIONS TO COUNCIL RENTED DWELLING FOR PERSON WITH A DISABILITY</w:t>
      </w:r>
    </w:p>
    <w:p w14:paraId="1CE4F95D" w14:textId="77777777" w:rsidR="000F0758" w:rsidRDefault="000F0758">
      <w:pPr>
        <w:spacing w:before="8" w:line="120" w:lineRule="exact"/>
        <w:rPr>
          <w:sz w:val="12"/>
          <w:szCs w:val="12"/>
        </w:rPr>
      </w:pPr>
    </w:p>
    <w:p w14:paraId="173F2EE4" w14:textId="77777777" w:rsidR="000F0758" w:rsidRDefault="000F0758">
      <w:pPr>
        <w:spacing w:line="200" w:lineRule="exact"/>
      </w:pPr>
    </w:p>
    <w:p w14:paraId="6DF6ACF4" w14:textId="77777777" w:rsidR="000F0758" w:rsidRDefault="00C3025F">
      <w:pPr>
        <w:tabs>
          <w:tab w:val="left" w:pos="8660"/>
        </w:tabs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Name of Tenant(s):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14:paraId="2B55FB76" w14:textId="77777777" w:rsidR="000F0758" w:rsidRDefault="000F0758">
      <w:pPr>
        <w:spacing w:before="3" w:line="140" w:lineRule="exact"/>
        <w:rPr>
          <w:sz w:val="15"/>
          <w:szCs w:val="15"/>
        </w:rPr>
      </w:pPr>
    </w:p>
    <w:p w14:paraId="1C9CAA39" w14:textId="77777777" w:rsidR="000F0758" w:rsidRDefault="000F0758">
      <w:pPr>
        <w:spacing w:line="200" w:lineRule="exact"/>
      </w:pPr>
    </w:p>
    <w:p w14:paraId="413B03B4" w14:textId="77777777" w:rsidR="000F0758" w:rsidRDefault="006E7590">
      <w:pPr>
        <w:tabs>
          <w:tab w:val="left" w:pos="8700"/>
        </w:tabs>
        <w:spacing w:before="24" w:line="260" w:lineRule="exact"/>
        <w:ind w:left="100"/>
        <w:rPr>
          <w:sz w:val="24"/>
          <w:szCs w:val="24"/>
        </w:rPr>
      </w:pPr>
      <w:r>
        <w:pict w14:anchorId="26733C82">
          <v:group id="_x0000_s1084" style="position:absolute;left:0;text-align:left;margin-left:1in;margin-top:46.65pt;width:430.45pt;height:0;z-index:-251669504;mso-position-horizontal-relative:page" coordorigin="1440,933" coordsize="8609,0">
            <v:shape id="_x0000_s1085" style="position:absolute;left:1440;top:933;width:8609;height:0" coordorigin="1440,933" coordsize="8609,0" path="m1440,933r8610,e" filled="f" strokeweight=".27081mm">
              <v:path arrowok="t"/>
            </v:shape>
            <w10:wrap anchorx="page"/>
          </v:group>
        </w:pict>
      </w:r>
      <w:r>
        <w:pict w14:anchorId="2DE51AA0">
          <v:group id="_x0000_s1082" style="position:absolute;left:0;text-align:left;margin-left:1in;margin-top:79.25pt;width:430.45pt;height:0;z-index:-251668480;mso-position-horizontal-relative:page" coordorigin="1440,1585" coordsize="8609,0">
            <v:shape id="_x0000_s1083" style="position:absolute;left:1440;top:1585;width:8609;height:0" coordorigin="1440,1585" coordsize="8609,0" path="m1440,1585r8610,e" filled="f" strokeweight=".27081mm">
              <v:path arrowok="t"/>
            </v:shape>
            <w10:wrap anchorx="page"/>
          </v:group>
        </w:pict>
      </w:r>
      <w:r w:rsidR="00C3025F">
        <w:rPr>
          <w:sz w:val="24"/>
          <w:szCs w:val="24"/>
        </w:rPr>
        <w:t>Address:</w:t>
      </w:r>
      <w:r w:rsidR="00C3025F">
        <w:rPr>
          <w:sz w:val="24"/>
          <w:szCs w:val="24"/>
          <w:u w:val="single" w:color="000000"/>
        </w:rPr>
        <w:t xml:space="preserve"> </w:t>
      </w:r>
      <w:r w:rsidR="00C3025F">
        <w:rPr>
          <w:sz w:val="24"/>
          <w:szCs w:val="24"/>
          <w:u w:val="single" w:color="000000"/>
        </w:rPr>
        <w:tab/>
      </w:r>
    </w:p>
    <w:p w14:paraId="1009F6AC" w14:textId="77777777" w:rsidR="000F0758" w:rsidRDefault="000F0758">
      <w:pPr>
        <w:spacing w:line="200" w:lineRule="exact"/>
      </w:pPr>
    </w:p>
    <w:p w14:paraId="6948D5A3" w14:textId="77777777" w:rsidR="000F0758" w:rsidRDefault="000F0758">
      <w:pPr>
        <w:spacing w:line="200" w:lineRule="exact"/>
      </w:pPr>
    </w:p>
    <w:p w14:paraId="2A38AE0D" w14:textId="77777777" w:rsidR="000F0758" w:rsidRDefault="000F0758">
      <w:pPr>
        <w:spacing w:line="200" w:lineRule="exact"/>
      </w:pPr>
    </w:p>
    <w:p w14:paraId="5B79E869" w14:textId="77777777" w:rsidR="000F0758" w:rsidRDefault="000F0758">
      <w:pPr>
        <w:spacing w:line="200" w:lineRule="exact"/>
      </w:pPr>
    </w:p>
    <w:p w14:paraId="6ED5ED1E" w14:textId="77777777" w:rsidR="000F0758" w:rsidRDefault="000F0758">
      <w:pPr>
        <w:spacing w:line="200" w:lineRule="exact"/>
      </w:pPr>
    </w:p>
    <w:p w14:paraId="1FF68419" w14:textId="77777777" w:rsidR="000F0758" w:rsidRDefault="000F0758">
      <w:pPr>
        <w:spacing w:line="200" w:lineRule="exact"/>
      </w:pPr>
    </w:p>
    <w:p w14:paraId="4F3671A6" w14:textId="77777777" w:rsidR="000F0758" w:rsidRDefault="000F0758">
      <w:pPr>
        <w:spacing w:line="200" w:lineRule="exact"/>
      </w:pPr>
    </w:p>
    <w:p w14:paraId="76B2BA7A" w14:textId="77777777" w:rsidR="000F0758" w:rsidRDefault="000F0758">
      <w:pPr>
        <w:spacing w:before="1" w:line="260" w:lineRule="exact"/>
        <w:rPr>
          <w:sz w:val="26"/>
          <w:szCs w:val="26"/>
        </w:rPr>
      </w:pPr>
    </w:p>
    <w:p w14:paraId="41A8DDF8" w14:textId="77777777" w:rsidR="000F0758" w:rsidRDefault="00C3025F">
      <w:pPr>
        <w:spacing w:before="24"/>
        <w:ind w:left="100" w:right="776"/>
        <w:jc w:val="both"/>
        <w:rPr>
          <w:sz w:val="24"/>
          <w:szCs w:val="24"/>
        </w:rPr>
      </w:pPr>
      <w:r>
        <w:rPr>
          <w:sz w:val="24"/>
          <w:szCs w:val="24"/>
        </w:rPr>
        <w:t>Telephone No:</w:t>
      </w:r>
      <w:r>
        <w:rPr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_</w:t>
      </w:r>
    </w:p>
    <w:p w14:paraId="0658527B" w14:textId="77777777" w:rsidR="000F0758" w:rsidRDefault="000F0758">
      <w:pPr>
        <w:spacing w:before="9" w:line="160" w:lineRule="exact"/>
        <w:rPr>
          <w:sz w:val="17"/>
          <w:szCs w:val="17"/>
        </w:rPr>
      </w:pPr>
    </w:p>
    <w:p w14:paraId="0560F4EE" w14:textId="77777777" w:rsidR="000F0758" w:rsidRDefault="000F0758">
      <w:pPr>
        <w:spacing w:line="200" w:lineRule="exact"/>
      </w:pPr>
    </w:p>
    <w:p w14:paraId="73A1036F" w14:textId="77777777" w:rsidR="000F0758" w:rsidRDefault="006E7590">
      <w:pPr>
        <w:ind w:left="100" w:right="7346"/>
        <w:jc w:val="both"/>
        <w:rPr>
          <w:sz w:val="24"/>
          <w:szCs w:val="24"/>
        </w:rPr>
      </w:pPr>
      <w:r>
        <w:pict w14:anchorId="493B25F8">
          <v:group id="_x0000_s1079" style="position:absolute;left:0;text-align:left;margin-left:174.85pt;margin-top:12.3pt;width:334.2pt;height:.75pt;z-index:-251667456;mso-position-horizontal-relative:page" coordorigin="3497,246" coordsize="6684,15">
            <v:shape id="_x0000_s1081" style="position:absolute;left:3504;top:253;width:323;height:0" coordorigin="3504,253" coordsize="323,0" path="m3504,253r324,e" filled="f" strokeweight=".27081mm">
              <v:path arrowok="t"/>
            </v:shape>
            <v:shape id="_x0000_s1080" style="position:absolute;left:3830;top:253;width:6343;height:0" coordorigin="3830,253" coordsize="6343,0" path="m3830,253r6343,e" filled="f" strokeweight=".27081mm">
              <v:path arrowok="t"/>
            </v:shape>
            <w10:wrap anchorx="page"/>
          </v:group>
        </w:pict>
      </w:r>
      <w:r w:rsidR="00C3025F">
        <w:rPr>
          <w:sz w:val="24"/>
          <w:szCs w:val="24"/>
        </w:rPr>
        <w:t xml:space="preserve">Rent Account </w:t>
      </w:r>
      <w:proofErr w:type="gramStart"/>
      <w:r w:rsidR="00C3025F">
        <w:rPr>
          <w:sz w:val="24"/>
          <w:szCs w:val="24"/>
        </w:rPr>
        <w:t>No:*</w:t>
      </w:r>
      <w:proofErr w:type="gramEnd"/>
    </w:p>
    <w:p w14:paraId="030DA347" w14:textId="77777777" w:rsidR="000F0758" w:rsidRDefault="00C3025F">
      <w:pPr>
        <w:spacing w:before="44" w:line="284" w:lineRule="auto"/>
        <w:ind w:left="100" w:right="78"/>
        <w:jc w:val="both"/>
      </w:pPr>
      <w:r>
        <w:rPr>
          <w:w w:val="99"/>
        </w:rPr>
        <w:t>*</w:t>
      </w:r>
      <w:r>
        <w:t xml:space="preserve"> </w:t>
      </w:r>
      <w:r>
        <w:rPr>
          <w:w w:val="99"/>
          <w:u w:val="single" w:color="000000"/>
        </w:rPr>
        <w:t>Note:</w:t>
      </w:r>
      <w:r>
        <w:t xml:space="preserve"> </w:t>
      </w:r>
      <w:r>
        <w:rPr>
          <w:w w:val="99"/>
        </w:rPr>
        <w:t>It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the</w:t>
      </w:r>
      <w:r>
        <w:t xml:space="preserve"> </w:t>
      </w:r>
      <w:r>
        <w:rPr>
          <w:w w:val="99"/>
        </w:rPr>
        <w:t>practice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Fingal</w:t>
      </w:r>
      <w:r>
        <w:t xml:space="preserve"> </w:t>
      </w:r>
      <w:r>
        <w:rPr>
          <w:w w:val="99"/>
        </w:rPr>
        <w:t>Co.</w:t>
      </w:r>
      <w:r>
        <w:t xml:space="preserve"> </w:t>
      </w:r>
      <w:r>
        <w:rPr>
          <w:w w:val="99"/>
        </w:rPr>
        <w:t>Council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approve</w:t>
      </w:r>
      <w:r>
        <w:t xml:space="preserve"> </w:t>
      </w:r>
      <w:r>
        <w:rPr>
          <w:w w:val="99"/>
        </w:rPr>
        <w:t>alterations</w:t>
      </w:r>
      <w:r>
        <w:t xml:space="preserve"> </w:t>
      </w:r>
      <w:r>
        <w:rPr>
          <w:w w:val="99"/>
        </w:rPr>
        <w:t>where</w:t>
      </w:r>
      <w:r>
        <w:t xml:space="preserve"> </w:t>
      </w:r>
      <w:r>
        <w:rPr>
          <w:w w:val="99"/>
        </w:rPr>
        <w:t>accounts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in</w:t>
      </w:r>
      <w:r>
        <w:t xml:space="preserve"> </w:t>
      </w:r>
      <w:r>
        <w:rPr>
          <w:w w:val="99"/>
        </w:rPr>
        <w:t>arrears, or</w:t>
      </w:r>
      <w:r>
        <w:t xml:space="preserve"> </w:t>
      </w:r>
      <w:r>
        <w:rPr>
          <w:w w:val="99"/>
        </w:rPr>
        <w:t>where</w:t>
      </w:r>
      <w:r>
        <w:t xml:space="preserve"> </w:t>
      </w:r>
      <w:r>
        <w:rPr>
          <w:w w:val="99"/>
        </w:rPr>
        <w:t>there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not</w:t>
      </w:r>
      <w:r>
        <w:t xml:space="preserve"> </w:t>
      </w:r>
      <w:r>
        <w:rPr>
          <w:w w:val="99"/>
        </w:rPr>
        <w:t>substantial</w:t>
      </w:r>
      <w:r>
        <w:t xml:space="preserve"> </w:t>
      </w:r>
      <w:r>
        <w:rPr>
          <w:w w:val="99"/>
        </w:rPr>
        <w:t>compliance</w:t>
      </w:r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an</w:t>
      </w:r>
      <w:r>
        <w:t xml:space="preserve"> </w:t>
      </w:r>
      <w:r>
        <w:rPr>
          <w:w w:val="99"/>
        </w:rPr>
        <w:t>arrangement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repay</w:t>
      </w:r>
      <w:r>
        <w:t xml:space="preserve"> </w:t>
      </w:r>
      <w:r>
        <w:rPr>
          <w:w w:val="99"/>
        </w:rPr>
        <w:t>arrears.</w:t>
      </w:r>
      <w:r>
        <w:t xml:space="preserve"> </w:t>
      </w:r>
      <w:r>
        <w:rPr>
          <w:w w:val="99"/>
        </w:rPr>
        <w:t>Nor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>it</w:t>
      </w:r>
      <w:r>
        <w:t xml:space="preserve"> </w:t>
      </w:r>
      <w:r>
        <w:rPr>
          <w:w w:val="99"/>
        </w:rPr>
        <w:t xml:space="preserve">practice </w:t>
      </w:r>
      <w:proofErr w:type="gramStart"/>
      <w:r>
        <w:rPr>
          <w:w w:val="99"/>
        </w:rPr>
        <w:t>to</w:t>
      </w:r>
      <w:r>
        <w:t xml:space="preserve"> </w:t>
      </w:r>
      <w:r>
        <w:rPr>
          <w:w w:val="99"/>
        </w:rPr>
        <w:t>proceed</w:t>
      </w:r>
      <w:proofErr w:type="gramEnd"/>
      <w:r>
        <w:t xml:space="preserve"> </w:t>
      </w:r>
      <w:r>
        <w:rPr>
          <w:w w:val="99"/>
        </w:rPr>
        <w:t>with</w:t>
      </w:r>
      <w:r>
        <w:t xml:space="preserve"> </w:t>
      </w:r>
      <w:r>
        <w:rPr>
          <w:w w:val="99"/>
        </w:rPr>
        <w:t>alterations</w:t>
      </w:r>
      <w:r>
        <w:t xml:space="preserve"> </w:t>
      </w:r>
      <w:r>
        <w:rPr>
          <w:w w:val="99"/>
        </w:rPr>
        <w:t>where</w:t>
      </w:r>
      <w:r>
        <w:t xml:space="preserve"> </w:t>
      </w:r>
      <w:r>
        <w:rPr>
          <w:w w:val="99"/>
        </w:rPr>
        <w:t>there</w:t>
      </w:r>
      <w:r>
        <w:t xml:space="preserve"> </w:t>
      </w:r>
      <w:r>
        <w:rPr>
          <w:w w:val="99"/>
        </w:rPr>
        <w:t>are</w:t>
      </w:r>
      <w:r>
        <w:t xml:space="preserve"> </w:t>
      </w:r>
      <w:r>
        <w:rPr>
          <w:w w:val="99"/>
        </w:rPr>
        <w:t>instances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w w:val="99"/>
        </w:rPr>
        <w:t>anti-social</w:t>
      </w:r>
      <w:r>
        <w:t xml:space="preserve"> </w:t>
      </w:r>
      <w:proofErr w:type="spellStart"/>
      <w:r>
        <w:rPr>
          <w:w w:val="99"/>
        </w:rPr>
        <w:t>behaviour</w:t>
      </w:r>
      <w:proofErr w:type="spellEnd"/>
      <w:r>
        <w:rPr>
          <w:w w:val="99"/>
        </w:rPr>
        <w:t>.</w:t>
      </w:r>
    </w:p>
    <w:p w14:paraId="3D3D8846" w14:textId="77777777" w:rsidR="000F0758" w:rsidRDefault="000F0758">
      <w:pPr>
        <w:spacing w:before="5" w:line="120" w:lineRule="exact"/>
        <w:rPr>
          <w:sz w:val="13"/>
          <w:szCs w:val="13"/>
        </w:rPr>
      </w:pPr>
    </w:p>
    <w:p w14:paraId="7CA1C915" w14:textId="77777777" w:rsidR="000F0758" w:rsidRDefault="000F0758">
      <w:pPr>
        <w:spacing w:line="200" w:lineRule="exact"/>
      </w:pPr>
    </w:p>
    <w:p w14:paraId="65AC31CC" w14:textId="77777777" w:rsidR="000F0758" w:rsidRDefault="00C3025F">
      <w:pPr>
        <w:ind w:left="100" w:right="2579"/>
        <w:jc w:val="both"/>
        <w:rPr>
          <w:sz w:val="24"/>
          <w:szCs w:val="24"/>
        </w:rPr>
      </w:pPr>
      <w:r>
        <w:rPr>
          <w:sz w:val="24"/>
          <w:szCs w:val="24"/>
        </w:rPr>
        <w:t>Details of all persons residing in dwelling (including tenant/s):</w:t>
      </w:r>
    </w:p>
    <w:p w14:paraId="19FF5307" w14:textId="77777777" w:rsidR="000F0758" w:rsidRDefault="000F0758">
      <w:pPr>
        <w:spacing w:before="1" w:line="180" w:lineRule="exact"/>
        <w:rPr>
          <w:sz w:val="18"/>
          <w:szCs w:val="18"/>
        </w:rPr>
      </w:pPr>
    </w:p>
    <w:p w14:paraId="7320E6F1" w14:textId="740D6E2F" w:rsidR="000F0758" w:rsidRDefault="006E7590">
      <w:pPr>
        <w:spacing w:line="200" w:lineRule="exact"/>
      </w:pPr>
      <w:r>
        <w:pict w14:anchorId="23CFEEFA">
          <v:group id="_x0000_s1087" style="position:absolute;margin-left:63.3pt;margin-top:521.05pt;width:462.8pt;height:116.05pt;z-index:-251671552;mso-position-horizontal-relative:page;mso-position-vertical-relative:page" coordorigin="1326,10478" coordsize="9256,2321">
            <v:shape id="_x0000_s1109" style="position:absolute;left:1337;top:10489;width:3360;height:0" coordorigin="1337,10489" coordsize="3360,0" path="m1337,10489r3361,e" filled="f" strokeweight=".58pt">
              <v:path arrowok="t"/>
            </v:shape>
            <v:shape id="_x0000_s1108" style="position:absolute;left:4707;top:10489;width:2400;height:0" coordorigin="4707,10489" coordsize="2400,0" path="m4707,10489r2401,e" filled="f" strokeweight=".58pt">
              <v:path arrowok="t"/>
            </v:shape>
            <v:shape id="_x0000_s1107" style="position:absolute;left:7117;top:10489;width:3454;height:0" coordorigin="7117,10489" coordsize="3454,0" path="m7117,10489r3454,e" filled="f" strokeweight=".58pt">
              <v:path arrowok="t"/>
            </v:shape>
            <v:shape id="_x0000_s1106" style="position:absolute;left:1337;top:10773;width:3360;height:0" coordorigin="1337,10773" coordsize="3360,0" path="m1337,10773r3361,e" filled="f" strokeweight=".58pt">
              <v:path arrowok="t"/>
            </v:shape>
            <v:shape id="_x0000_s1105" style="position:absolute;left:4707;top:10773;width:2400;height:0" coordorigin="4707,10773" coordsize="2400,0" path="m4707,10773r2401,e" filled="f" strokeweight=".58pt">
              <v:path arrowok="t"/>
            </v:shape>
            <v:shape id="_x0000_s1104" style="position:absolute;left:7117;top:10773;width:3454;height:0" coordorigin="7117,10773" coordsize="3454,0" path="m7117,10773r3454,e" filled="f" strokeweight=".58pt">
              <v:path arrowok="t"/>
            </v:shape>
            <v:shape id="_x0000_s1103" style="position:absolute;left:1337;top:11277;width:3360;height:0" coordorigin="1337,11277" coordsize="3360,0" path="m1337,11277r3361,e" filled="f" strokeweight=".58pt">
              <v:path arrowok="t"/>
            </v:shape>
            <v:shape id="_x0000_s1102" style="position:absolute;left:4707;top:11277;width:2400;height:0" coordorigin="4707,11277" coordsize="2400,0" path="m4707,11277r2401,e" filled="f" strokeweight=".58pt">
              <v:path arrowok="t"/>
            </v:shape>
            <v:shape id="_x0000_s1101" style="position:absolute;left:7117;top:11277;width:3454;height:0" coordorigin="7117,11277" coordsize="3454,0" path="m7117,11277r3454,e" filled="f" strokeweight=".58pt">
              <v:path arrowok="t"/>
            </v:shape>
            <v:shape id="_x0000_s1100" style="position:absolute;left:1337;top:11781;width:3360;height:0" coordorigin="1337,11781" coordsize="3360,0" path="m1337,11781r3361,e" filled="f" strokeweight=".58pt">
              <v:path arrowok="t"/>
            </v:shape>
            <v:shape id="_x0000_s1099" style="position:absolute;left:4707;top:11781;width:2400;height:0" coordorigin="4707,11781" coordsize="2400,0" path="m4707,11781r2401,e" filled="f" strokeweight=".58pt">
              <v:path arrowok="t"/>
            </v:shape>
            <v:shape id="_x0000_s1098" style="position:absolute;left:7117;top:11781;width:3454;height:0" coordorigin="7117,11781" coordsize="3454,0" path="m7117,11781r3454,e" filled="f" strokeweight=".58pt">
              <v:path arrowok="t"/>
            </v:shape>
            <v:shape id="_x0000_s1097" style="position:absolute;left:1337;top:12285;width:3360;height:0" coordorigin="1337,12285" coordsize="3360,0" path="m1337,12285r3361,e" filled="f" strokeweight=".58pt">
              <v:path arrowok="t"/>
            </v:shape>
            <v:shape id="_x0000_s1096" style="position:absolute;left:4707;top:12285;width:2400;height:0" coordorigin="4707,12285" coordsize="2400,0" path="m4707,12285r2401,e" filled="f" strokeweight=".58pt">
              <v:path arrowok="t"/>
            </v:shape>
            <v:shape id="_x0000_s1095" style="position:absolute;left:7117;top:12285;width:3454;height:0" coordorigin="7117,12285" coordsize="3454,0" path="m7117,12285r3454,e" filled="f" strokeweight=".58pt">
              <v:path arrowok="t"/>
            </v:shape>
            <v:shape id="_x0000_s1094" style="position:absolute;left:1332;top:10484;width:0;height:2309" coordorigin="1332,10484" coordsize="0,2309" path="m1332,10484r,2310e" filled="f" strokeweight=".21308mm">
              <v:path arrowok="t"/>
            </v:shape>
            <v:shape id="_x0000_s1093" style="position:absolute;left:1337;top:12789;width:3360;height:0" coordorigin="1337,12789" coordsize="3360,0" path="m1337,12789r3361,e" filled="f" strokeweight=".20464mm">
              <v:path arrowok="t"/>
            </v:shape>
            <v:shape id="_x0000_s1092" style="position:absolute;left:4703;top:10485;width:0;height:2309" coordorigin="4703,10485" coordsize="0,2309" path="m4703,10485r,2308e" filled="f" strokeweight=".58pt">
              <v:path arrowok="t"/>
            </v:shape>
            <v:shape id="_x0000_s1091" style="position:absolute;left:4707;top:12789;width:2400;height:0" coordorigin="4707,12789" coordsize="2400,0" path="m4707,12789r2401,e" filled="f" strokeweight=".20464mm">
              <v:path arrowok="t"/>
            </v:shape>
            <v:shape id="_x0000_s1090" style="position:absolute;left:7113;top:10485;width:0;height:2309" coordorigin="7113,10485" coordsize="0,2309" path="m7113,10485r,2308e" filled="f" strokeweight=".58pt">
              <v:path arrowok="t"/>
            </v:shape>
            <v:shape id="_x0000_s1089" style="position:absolute;left:7117;top:12789;width:3454;height:0" coordorigin="7117,12789" coordsize="3454,0" path="m7117,12789r3454,e" filled="f" strokeweight=".20464mm">
              <v:path arrowok="t"/>
            </v:shape>
            <v:shape id="_x0000_s1088" style="position:absolute;left:10576;top:10485;width:0;height:2309" coordorigin="10576,10485" coordsize="0,2309" path="m10576,10485r,2308e" filled="f" strokeweight=".58pt">
              <v:path arrowok="t"/>
            </v:shape>
            <w10:wrap anchorx="page" anchory="page"/>
          </v:group>
        </w:pict>
      </w:r>
    </w:p>
    <w:p w14:paraId="50489C9E" w14:textId="77777777" w:rsidR="000F0758" w:rsidRDefault="00C3025F">
      <w:pPr>
        <w:spacing w:line="220" w:lineRule="exact"/>
        <w:ind w:left="100" w:right="696"/>
        <w:jc w:val="both"/>
      </w:pPr>
      <w:r>
        <w:rPr>
          <w:b/>
          <w:w w:val="99"/>
        </w:rPr>
        <w:t>NAME</w:t>
      </w:r>
      <w:r>
        <w:rPr>
          <w:b/>
        </w:rPr>
        <w:t xml:space="preserve">                                                       </w:t>
      </w:r>
      <w:r>
        <w:rPr>
          <w:b/>
          <w:w w:val="99"/>
        </w:rPr>
        <w:t>DATE</w:t>
      </w:r>
      <w:r>
        <w:rPr>
          <w:b/>
        </w:rPr>
        <w:t xml:space="preserve"> </w:t>
      </w:r>
      <w:r>
        <w:rPr>
          <w:b/>
          <w:w w:val="99"/>
        </w:rPr>
        <w:t>OF</w:t>
      </w:r>
      <w:r>
        <w:rPr>
          <w:b/>
        </w:rPr>
        <w:t xml:space="preserve"> </w:t>
      </w:r>
      <w:r>
        <w:rPr>
          <w:b/>
          <w:w w:val="99"/>
        </w:rPr>
        <w:t>BIRTH</w:t>
      </w:r>
      <w:r>
        <w:rPr>
          <w:b/>
        </w:rPr>
        <w:t xml:space="preserve">                  </w:t>
      </w:r>
      <w:r>
        <w:rPr>
          <w:b/>
          <w:w w:val="99"/>
        </w:rPr>
        <w:t>RELATIONSHIP</w:t>
      </w:r>
      <w:r>
        <w:rPr>
          <w:b/>
        </w:rPr>
        <w:t xml:space="preserve"> </w:t>
      </w:r>
      <w:r>
        <w:rPr>
          <w:b/>
          <w:w w:val="99"/>
        </w:rPr>
        <w:t>TO</w:t>
      </w:r>
      <w:r>
        <w:rPr>
          <w:b/>
        </w:rPr>
        <w:t xml:space="preserve"> </w:t>
      </w:r>
      <w:r>
        <w:rPr>
          <w:b/>
          <w:w w:val="99"/>
        </w:rPr>
        <w:t>APPLICANT</w:t>
      </w:r>
    </w:p>
    <w:p w14:paraId="0CAD36FD" w14:textId="77777777" w:rsidR="000F0758" w:rsidRDefault="000F0758">
      <w:pPr>
        <w:spacing w:before="5" w:line="100" w:lineRule="exact"/>
        <w:rPr>
          <w:sz w:val="10"/>
          <w:szCs w:val="10"/>
        </w:rPr>
      </w:pPr>
    </w:p>
    <w:p w14:paraId="6C23365D" w14:textId="77777777" w:rsidR="000F0758" w:rsidRDefault="000F0758">
      <w:pPr>
        <w:spacing w:line="200" w:lineRule="exact"/>
      </w:pPr>
    </w:p>
    <w:p w14:paraId="1DE97F4E" w14:textId="77777777" w:rsidR="000F0758" w:rsidRDefault="000F0758">
      <w:pPr>
        <w:spacing w:line="200" w:lineRule="exact"/>
      </w:pPr>
    </w:p>
    <w:p w14:paraId="21C58E02" w14:textId="77777777" w:rsidR="000F0758" w:rsidRDefault="000F0758">
      <w:pPr>
        <w:spacing w:line="200" w:lineRule="exact"/>
      </w:pPr>
    </w:p>
    <w:p w14:paraId="32E59ED2" w14:textId="77777777" w:rsidR="000F0758" w:rsidRDefault="000F0758">
      <w:pPr>
        <w:spacing w:line="200" w:lineRule="exact"/>
      </w:pPr>
    </w:p>
    <w:p w14:paraId="2E0AABB1" w14:textId="77777777" w:rsidR="000F0758" w:rsidRDefault="000F0758">
      <w:pPr>
        <w:spacing w:line="200" w:lineRule="exact"/>
      </w:pPr>
    </w:p>
    <w:p w14:paraId="6A697120" w14:textId="77777777" w:rsidR="000F0758" w:rsidRDefault="000F0758">
      <w:pPr>
        <w:spacing w:line="200" w:lineRule="exact"/>
      </w:pPr>
    </w:p>
    <w:p w14:paraId="6A25D1EF" w14:textId="77777777" w:rsidR="000F0758" w:rsidRDefault="000F0758">
      <w:pPr>
        <w:spacing w:line="200" w:lineRule="exact"/>
      </w:pPr>
    </w:p>
    <w:p w14:paraId="47F39A96" w14:textId="77777777" w:rsidR="000F0758" w:rsidRDefault="000F0758">
      <w:pPr>
        <w:spacing w:line="200" w:lineRule="exact"/>
      </w:pPr>
    </w:p>
    <w:p w14:paraId="677E4162" w14:textId="77777777" w:rsidR="000F0758" w:rsidRDefault="000F0758">
      <w:pPr>
        <w:spacing w:line="200" w:lineRule="exact"/>
      </w:pPr>
    </w:p>
    <w:p w14:paraId="719F4515" w14:textId="77777777" w:rsidR="000F0758" w:rsidRDefault="000F0758">
      <w:pPr>
        <w:spacing w:line="200" w:lineRule="exact"/>
      </w:pPr>
    </w:p>
    <w:p w14:paraId="062A39D5" w14:textId="77777777" w:rsidR="000F0758" w:rsidRDefault="000F0758">
      <w:pPr>
        <w:spacing w:line="200" w:lineRule="exact"/>
      </w:pPr>
    </w:p>
    <w:p w14:paraId="1CF955F5" w14:textId="77777777" w:rsidR="000F0758" w:rsidRDefault="000F0758">
      <w:pPr>
        <w:spacing w:line="200" w:lineRule="exact"/>
      </w:pPr>
    </w:p>
    <w:p w14:paraId="2463469C" w14:textId="77777777" w:rsidR="000F0758" w:rsidRDefault="000F0758">
      <w:pPr>
        <w:spacing w:line="200" w:lineRule="exact"/>
      </w:pPr>
    </w:p>
    <w:p w14:paraId="0F98A7C4" w14:textId="4979F419" w:rsidR="000F0758" w:rsidRDefault="006E7590">
      <w:pPr>
        <w:spacing w:before="24"/>
        <w:ind w:left="100"/>
        <w:rPr>
          <w:sz w:val="24"/>
          <w:szCs w:val="24"/>
        </w:rPr>
      </w:pPr>
      <w:r>
        <w:pict w14:anchorId="2A9B531B">
          <v:group id="_x0000_s1110" style="position:absolute;left:0;text-align:left;margin-left:60.3pt;margin-top:683.55pt;width:470.6pt;height:106pt;z-index:-251670528;mso-position-horizontal-relative:page;mso-position-vertical-relative:page" coordorigin="1326,13767" coordsize="9412,2120">
            <v:shape id="_x0000_s1146" style="position:absolute;left:1337;top:13778;width:1466;height:0" coordorigin="1337,13778" coordsize="1466,0" path="m1337,13778r1467,e" filled="f" strokeweight=".58pt">
              <v:path arrowok="t"/>
            </v:shape>
            <v:shape id="_x0000_s1145" style="position:absolute;left:2813;top:13778;width:1311;height:0" coordorigin="2813,13778" coordsize="1311,0" path="m2813,13778r1311,e" filled="f" strokeweight=".58pt">
              <v:path arrowok="t"/>
            </v:shape>
            <v:shape id="_x0000_s1144" style="position:absolute;left:4134;top:13778;width:1310;height:0" coordorigin="4134,13778" coordsize="1310,0" path="m4134,13778r1310,e" filled="f" strokeweight=".58pt">
              <v:path arrowok="t"/>
            </v:shape>
            <v:shape id="_x0000_s1143" style="position:absolute;left:5454;top:13778;width:1311;height:0" coordorigin="5454,13778" coordsize="1311,0" path="m5454,13778r1311,e" filled="f" strokeweight=".58pt">
              <v:path arrowok="t"/>
            </v:shape>
            <v:shape id="_x0000_s1142" style="position:absolute;left:6774;top:13778;width:1310;height:0" coordorigin="6774,13778" coordsize="1310,0" path="m6774,13778r1311,e" filled="f" strokeweight=".58pt">
              <v:path arrowok="t"/>
            </v:shape>
            <v:shape id="_x0000_s1141" style="position:absolute;left:8094;top:13778;width:1311;height:0" coordorigin="8094,13778" coordsize="1311,0" path="m8094,13778r1311,e" filled="f" strokeweight=".58pt">
              <v:path arrowok="t"/>
            </v:shape>
            <v:shape id="_x0000_s1140" style="position:absolute;left:9415;top:13778;width:1313;height:0" coordorigin="9415,13778" coordsize="1313,0" path="m9415,13778r1313,e" filled="f" strokeweight=".58pt">
              <v:path arrowok="t"/>
            </v:shape>
            <v:shape id="_x0000_s1139" style="position:absolute;left:1337;top:14061;width:1466;height:0" coordorigin="1337,14061" coordsize="1466,0" path="m1337,14061r1467,e" filled="f" strokeweight=".58pt">
              <v:path arrowok="t"/>
            </v:shape>
            <v:shape id="_x0000_s1138" style="position:absolute;left:2813;top:14061;width:1311;height:0" coordorigin="2813,14061" coordsize="1311,0" path="m2813,14061r1311,e" filled="f" strokeweight=".58pt">
              <v:path arrowok="t"/>
            </v:shape>
            <v:shape id="_x0000_s1137" style="position:absolute;left:4134;top:14061;width:1310;height:0" coordorigin="4134,14061" coordsize="1310,0" path="m4134,14061r1310,e" filled="f" strokeweight=".58pt">
              <v:path arrowok="t"/>
            </v:shape>
            <v:shape id="_x0000_s1136" style="position:absolute;left:5454;top:14061;width:1311;height:0" coordorigin="5454,14061" coordsize="1311,0" path="m5454,14061r1311,e" filled="f" strokeweight=".58pt">
              <v:path arrowok="t"/>
            </v:shape>
            <v:shape id="_x0000_s1135" style="position:absolute;left:6774;top:14061;width:1310;height:0" coordorigin="6774,14061" coordsize="1310,0" path="m6774,14061r1311,e" filled="f" strokeweight=".58pt">
              <v:path arrowok="t"/>
            </v:shape>
            <v:shape id="_x0000_s1134" style="position:absolute;left:8094;top:14061;width:1311;height:0" coordorigin="8094,14061" coordsize="1311,0" path="m8094,14061r1311,e" filled="f" strokeweight=".58pt">
              <v:path arrowok="t"/>
            </v:shape>
            <v:shape id="_x0000_s1133" style="position:absolute;left:9415;top:14061;width:1313;height:0" coordorigin="9415,14061" coordsize="1313,0" path="m9415,14061r1313,e" filled="f" strokeweight=".58pt">
              <v:path arrowok="t"/>
            </v:shape>
            <v:shape id="_x0000_s1132" style="position:absolute;left:1337;top:14932;width:1466;height:0" coordorigin="1337,14932" coordsize="1466,0" path="m1337,14932r1467,e" filled="f" strokeweight=".58pt">
              <v:path arrowok="t"/>
            </v:shape>
            <v:shape id="_x0000_s1131" style="position:absolute;left:2813;top:14932;width:1311;height:0" coordorigin="2813,14932" coordsize="1311,0" path="m2813,14932r1311,e" filled="f" strokeweight=".58pt">
              <v:path arrowok="t"/>
            </v:shape>
            <v:shape id="_x0000_s1130" style="position:absolute;left:4134;top:14932;width:1310;height:0" coordorigin="4134,14932" coordsize="1310,0" path="m4134,14932r1310,e" filled="f" strokeweight=".58pt">
              <v:path arrowok="t"/>
            </v:shape>
            <v:shape id="_x0000_s1129" style="position:absolute;left:5454;top:14932;width:1311;height:0" coordorigin="5454,14932" coordsize="1311,0" path="m5454,14932r1311,e" filled="f" strokeweight=".58pt">
              <v:path arrowok="t"/>
            </v:shape>
            <v:shape id="_x0000_s1128" style="position:absolute;left:6774;top:14932;width:1310;height:0" coordorigin="6774,14932" coordsize="1310,0" path="m6774,14932r1311,e" filled="f" strokeweight=".58pt">
              <v:path arrowok="t"/>
            </v:shape>
            <v:shape id="_x0000_s1127" style="position:absolute;left:8094;top:14932;width:1311;height:0" coordorigin="8094,14932" coordsize="1311,0" path="m8094,14932r1311,e" filled="f" strokeweight=".58pt">
              <v:path arrowok="t"/>
            </v:shape>
            <v:shape id="_x0000_s1126" style="position:absolute;left:9415;top:14932;width:1313;height:0" coordorigin="9415,14932" coordsize="1313,0" path="m9415,14932r1313,e" filled="f" strokeweight=".58pt">
              <v:path arrowok="t"/>
            </v:shape>
            <v:shape id="_x0000_s1125" style="position:absolute;left:1332;top:13773;width:0;height:2108" coordorigin="1332,13773" coordsize="0,2108" path="m1332,13773r,2108e" filled="f" strokeweight=".21308mm">
              <v:path arrowok="t"/>
            </v:shape>
            <v:shape id="_x0000_s1124" style="position:absolute;left:1337;top:15876;width:1466;height:0" coordorigin="1337,15876" coordsize="1466,0" path="m1337,15876r1467,e" filled="f" strokeweight=".20464mm">
              <v:path arrowok="t"/>
            </v:shape>
            <v:shape id="_x0000_s1123" style="position:absolute;left:2808;top:13773;width:0;height:2107" coordorigin="2808,13773" coordsize="0,2107" path="m2808,13773r,2107e" filled="f" strokeweight=".58pt">
              <v:path arrowok="t"/>
            </v:shape>
            <v:shape id="_x0000_s1122" style="position:absolute;left:2813;top:15876;width:1311;height:0" coordorigin="2813,15876" coordsize="1311,0" path="m2813,15876r1311,e" filled="f" strokeweight=".20464mm">
              <v:path arrowok="t"/>
            </v:shape>
            <v:shape id="_x0000_s1121" style="position:absolute;left:4129;top:13773;width:0;height:2107" coordorigin="4129,13773" coordsize="0,2107" path="m4129,13773r,2107e" filled="f" strokeweight=".58pt">
              <v:path arrowok="t"/>
            </v:shape>
            <v:shape id="_x0000_s1120" style="position:absolute;left:4134;top:15876;width:1310;height:0" coordorigin="4134,15876" coordsize="1310,0" path="m4134,15876r1310,e" filled="f" strokeweight=".20464mm">
              <v:path arrowok="t"/>
            </v:shape>
            <v:shape id="_x0000_s1119" style="position:absolute;left:5449;top:13773;width:0;height:2107" coordorigin="5449,13773" coordsize="0,2107" path="m5449,13773r,2107e" filled="f" strokeweight=".58pt">
              <v:path arrowok="t"/>
            </v:shape>
            <v:shape id="_x0000_s1118" style="position:absolute;left:5454;top:15876;width:1311;height:0" coordorigin="5454,15876" coordsize="1311,0" path="m5454,15876r1311,e" filled="f" strokeweight=".20464mm">
              <v:path arrowok="t"/>
            </v:shape>
            <v:shape id="_x0000_s1117" style="position:absolute;left:6769;top:13773;width:0;height:2107" coordorigin="6769,13773" coordsize="0,2107" path="m6769,13773r,2107e" filled="f" strokeweight=".58pt">
              <v:path arrowok="t"/>
            </v:shape>
            <v:shape id="_x0000_s1116" style="position:absolute;left:6774;top:15876;width:1310;height:0" coordorigin="6774,15876" coordsize="1310,0" path="m6774,15876r1311,e" filled="f" strokeweight=".20464mm">
              <v:path arrowok="t"/>
            </v:shape>
            <v:shape id="_x0000_s1115" style="position:absolute;left:8089;top:13773;width:0;height:2107" coordorigin="8089,13773" coordsize="0,2107" path="m8089,13773r,2107e" filled="f" strokeweight=".58pt">
              <v:path arrowok="t"/>
            </v:shape>
            <v:shape id="_x0000_s1114" style="position:absolute;left:8094;top:15876;width:1311;height:0" coordorigin="8094,15876" coordsize="1311,0" path="m8094,15876r1311,e" filled="f" strokeweight=".20464mm">
              <v:path arrowok="t"/>
            </v:shape>
            <v:shape id="_x0000_s1113" style="position:absolute;left:9410;top:13773;width:0;height:2107" coordorigin="9410,13773" coordsize="0,2107" path="m9410,13773r,2107e" filled="f" strokeweight=".58pt">
              <v:path arrowok="t"/>
            </v:shape>
            <v:shape id="_x0000_s1112" style="position:absolute;left:9415;top:15876;width:1313;height:0" coordorigin="9415,15876" coordsize="1313,0" path="m9415,15876r1313,e" filled="f" strokeweight=".20464mm">
              <v:path arrowok="t"/>
            </v:shape>
            <v:shape id="_x0000_s1111" style="position:absolute;left:10732;top:13773;width:0;height:2107" coordorigin="10732,13773" coordsize="0,2107" path="m10732,13773r,2107e" filled="f" strokeweight=".58pt">
              <v:path arrowok="t"/>
            </v:shape>
            <w10:wrap anchorx="page" anchory="page"/>
          </v:group>
        </w:pict>
      </w:r>
      <w:r w:rsidR="00C3025F">
        <w:rPr>
          <w:sz w:val="24"/>
          <w:szCs w:val="24"/>
        </w:rPr>
        <w:t>Number and description of rooms in dwelling:</w:t>
      </w:r>
    </w:p>
    <w:p w14:paraId="6E68BC8D" w14:textId="2DC76D6E" w:rsidR="000F0758" w:rsidRDefault="00C3025F" w:rsidP="006E7590">
      <w:pPr>
        <w:spacing w:before="56" w:line="220" w:lineRule="exact"/>
        <w:ind w:left="720" w:firstLine="720"/>
      </w:pPr>
      <w:r>
        <w:rPr>
          <w:w w:val="99"/>
        </w:rPr>
        <w:t>Bedrooms</w:t>
      </w:r>
      <w:r>
        <w:t xml:space="preserve">       </w:t>
      </w:r>
      <w:r w:rsidR="006E7590">
        <w:t xml:space="preserve">     </w:t>
      </w:r>
      <w:r>
        <w:rPr>
          <w:w w:val="99"/>
        </w:rPr>
        <w:t>Bathroom</w:t>
      </w:r>
      <w:r>
        <w:t xml:space="preserve">        </w:t>
      </w:r>
      <w:r>
        <w:rPr>
          <w:w w:val="99"/>
        </w:rPr>
        <w:t>Living</w:t>
      </w:r>
      <w:r>
        <w:t xml:space="preserve">                </w:t>
      </w:r>
      <w:r>
        <w:rPr>
          <w:w w:val="99"/>
        </w:rPr>
        <w:t>Dining</w:t>
      </w:r>
      <w:r>
        <w:t xml:space="preserve">              </w:t>
      </w:r>
      <w:r w:rsidR="006E7590">
        <w:t xml:space="preserve">  </w:t>
      </w:r>
      <w:r>
        <w:rPr>
          <w:w w:val="99"/>
        </w:rPr>
        <w:t>Kitchen</w:t>
      </w:r>
      <w:r>
        <w:t xml:space="preserve">             </w:t>
      </w:r>
      <w:r w:rsidR="006E7590">
        <w:t xml:space="preserve">  </w:t>
      </w:r>
      <w:r>
        <w:rPr>
          <w:w w:val="99"/>
        </w:rPr>
        <w:t>Other</w:t>
      </w:r>
    </w:p>
    <w:p w14:paraId="43166FD3" w14:textId="77777777" w:rsidR="000F0758" w:rsidRDefault="00C3025F">
      <w:pPr>
        <w:spacing w:before="57"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Upstairs</w:t>
      </w:r>
    </w:p>
    <w:p w14:paraId="4ECCBC35" w14:textId="77777777" w:rsidR="000F0758" w:rsidRDefault="000F0758">
      <w:pPr>
        <w:spacing w:before="1" w:line="160" w:lineRule="exact"/>
        <w:rPr>
          <w:sz w:val="17"/>
          <w:szCs w:val="17"/>
        </w:rPr>
      </w:pPr>
    </w:p>
    <w:p w14:paraId="1F5D0CD4" w14:textId="77777777" w:rsidR="000F0758" w:rsidRDefault="000F0758">
      <w:pPr>
        <w:spacing w:line="200" w:lineRule="exact"/>
      </w:pPr>
    </w:p>
    <w:p w14:paraId="4FC1F71C" w14:textId="77777777" w:rsidR="000F0758" w:rsidRDefault="000F0758">
      <w:pPr>
        <w:spacing w:line="200" w:lineRule="exact"/>
      </w:pPr>
    </w:p>
    <w:p w14:paraId="5F31BBB2" w14:textId="77777777" w:rsidR="000F0758" w:rsidRDefault="00C3025F">
      <w:pPr>
        <w:spacing w:before="24"/>
        <w:ind w:left="100"/>
        <w:rPr>
          <w:sz w:val="24"/>
          <w:szCs w:val="24"/>
        </w:rPr>
        <w:sectPr w:rsidR="000F0758">
          <w:headerReference w:type="default" r:id="rId8"/>
          <w:pgSz w:w="11920" w:h="16840"/>
          <w:pgMar w:top="960" w:right="1020" w:bottom="280" w:left="1340" w:header="731" w:footer="0" w:gutter="0"/>
          <w:pgNumType w:start="1"/>
          <w:cols w:space="720"/>
        </w:sectPr>
      </w:pPr>
      <w:r>
        <w:rPr>
          <w:sz w:val="24"/>
          <w:szCs w:val="24"/>
        </w:rPr>
        <w:t>Downstairs</w:t>
      </w:r>
    </w:p>
    <w:p w14:paraId="11FA834B" w14:textId="77777777" w:rsidR="000F0758" w:rsidRDefault="000F0758">
      <w:pPr>
        <w:spacing w:line="200" w:lineRule="exact"/>
      </w:pPr>
    </w:p>
    <w:p w14:paraId="528B8FBD" w14:textId="77777777" w:rsidR="000F0758" w:rsidRDefault="000F0758">
      <w:pPr>
        <w:spacing w:before="9" w:line="260" w:lineRule="exact"/>
        <w:rPr>
          <w:sz w:val="26"/>
          <w:szCs w:val="26"/>
        </w:rPr>
      </w:pPr>
    </w:p>
    <w:p w14:paraId="4F16280A" w14:textId="77777777" w:rsidR="000F0758" w:rsidRDefault="00C3025F">
      <w:pPr>
        <w:tabs>
          <w:tab w:val="left" w:pos="908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Name of disabled person(s):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00AF46E" w14:textId="77777777" w:rsidR="000F0758" w:rsidRDefault="000F0758">
      <w:pPr>
        <w:spacing w:before="10" w:line="100" w:lineRule="exact"/>
        <w:rPr>
          <w:sz w:val="11"/>
          <w:szCs w:val="11"/>
        </w:rPr>
      </w:pPr>
    </w:p>
    <w:p w14:paraId="5F4FEFE8" w14:textId="77777777" w:rsidR="000F0758" w:rsidRDefault="000F0758">
      <w:pPr>
        <w:spacing w:line="200" w:lineRule="exact"/>
      </w:pPr>
    </w:p>
    <w:p w14:paraId="18B39038" w14:textId="77777777" w:rsidR="000F0758" w:rsidRDefault="006E7590">
      <w:pPr>
        <w:spacing w:before="28"/>
        <w:ind w:left="100"/>
        <w:rPr>
          <w:sz w:val="22"/>
          <w:szCs w:val="22"/>
        </w:rPr>
      </w:pPr>
      <w:r>
        <w:pict w14:anchorId="7D2C7D9F">
          <v:group id="_x0000_s1076" style="position:absolute;left:0;text-align:left;margin-left:199.6pt;margin-top:12.65pt;width:326.1pt;height:.7pt;z-index:-251666432;mso-position-horizontal-relative:page" coordorigin="3992,253" coordsize="6522,14">
            <v:shape id="_x0000_s1078" style="position:absolute;left:3999;top:260;width:2268;height:0" coordorigin="3999,260" coordsize="2268,0" path="m3999,260r2268,e" filled="f" strokeweight=".24914mm">
              <v:path arrowok="t"/>
            </v:shape>
            <v:shape id="_x0000_s1077" style="position:absolute;left:6269;top:260;width:4238;height:0" coordorigin="6269,260" coordsize="4238,0" path="m6269,260r4238,e" filled="f" strokeweight=".24914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Relationship to tenant(s):</w:t>
      </w:r>
    </w:p>
    <w:p w14:paraId="3BB06E44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7A82E9D6" w14:textId="77777777" w:rsidR="000F0758" w:rsidRDefault="000F0758">
      <w:pPr>
        <w:spacing w:line="200" w:lineRule="exact"/>
      </w:pPr>
    </w:p>
    <w:p w14:paraId="0B51AD5B" w14:textId="77777777" w:rsidR="000F0758" w:rsidRDefault="00C3025F">
      <w:pPr>
        <w:tabs>
          <w:tab w:val="left" w:pos="914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Date of birth of disabled person: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7744437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2269C8C0" w14:textId="77777777" w:rsidR="000F0758" w:rsidRDefault="000F0758">
      <w:pPr>
        <w:spacing w:line="200" w:lineRule="exact"/>
      </w:pPr>
    </w:p>
    <w:p w14:paraId="4F472E43" w14:textId="77777777" w:rsidR="000F0758" w:rsidRDefault="00C3025F">
      <w:pPr>
        <w:tabs>
          <w:tab w:val="left" w:pos="912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How long has he/she been </w:t>
      </w:r>
      <w:proofErr w:type="gramStart"/>
      <w:r>
        <w:rPr>
          <w:sz w:val="22"/>
          <w:szCs w:val="22"/>
        </w:rPr>
        <w:t>disabled:</w:t>
      </w:r>
      <w:proofErr w:type="gramEnd"/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78C6A93C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78576E63" w14:textId="77777777" w:rsidR="000F0758" w:rsidRDefault="000F0758">
      <w:pPr>
        <w:spacing w:line="200" w:lineRule="exact"/>
      </w:pPr>
    </w:p>
    <w:p w14:paraId="4D32B517" w14:textId="77777777" w:rsidR="000F0758" w:rsidRDefault="006E7590">
      <w:pPr>
        <w:tabs>
          <w:tab w:val="left" w:pos="9180"/>
        </w:tabs>
        <w:spacing w:before="28"/>
        <w:ind w:left="100"/>
        <w:rPr>
          <w:sz w:val="22"/>
          <w:szCs w:val="22"/>
        </w:rPr>
      </w:pPr>
      <w:r>
        <w:pict w14:anchorId="2EDC377F">
          <v:group id="_x0000_s1074" style="position:absolute;left:0;text-align:left;margin-left:1in;margin-top:45.65pt;width:462.75pt;height:0;z-index:-251665408;mso-position-horizontal-relative:page" coordorigin="1440,913" coordsize="9255,0">
            <v:shape id="_x0000_s1075" style="position:absolute;left:1440;top:913;width:9255;height:0" coordorigin="1440,913" coordsize="9255,0" path="m1440,913r9255,e" filled="f" strokeweight=".27081mm">
              <v:path arrowok="t"/>
            </v:shape>
            <w10:wrap anchorx="page"/>
          </v:group>
        </w:pict>
      </w:r>
      <w:r>
        <w:pict w14:anchorId="5149CAFE">
          <v:group id="_x0000_s1072" style="position:absolute;left:0;text-align:left;margin-left:1in;margin-top:78.3pt;width:462.7pt;height:0;z-index:-251664384;mso-position-horizontal-relative:page" coordorigin="1440,1566" coordsize="9254,0">
            <v:shape id="_x0000_s1073" style="position:absolute;left:1440;top:1566;width:9254;height:0" coordorigin="1440,1566" coordsize="9254,0" path="m1440,1566r9254,e" filled="f" strokeweight=".27081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Nature of disability: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2D5A0734" w14:textId="77777777" w:rsidR="000F0758" w:rsidRDefault="000F0758">
      <w:pPr>
        <w:spacing w:line="200" w:lineRule="exact"/>
      </w:pPr>
    </w:p>
    <w:p w14:paraId="71D3132E" w14:textId="77777777" w:rsidR="000F0758" w:rsidRDefault="000F0758">
      <w:pPr>
        <w:spacing w:line="200" w:lineRule="exact"/>
      </w:pPr>
    </w:p>
    <w:p w14:paraId="4993BBE1" w14:textId="77777777" w:rsidR="000F0758" w:rsidRDefault="000F0758">
      <w:pPr>
        <w:spacing w:line="200" w:lineRule="exact"/>
      </w:pPr>
    </w:p>
    <w:p w14:paraId="439B7D6E" w14:textId="77777777" w:rsidR="000F0758" w:rsidRDefault="000F0758">
      <w:pPr>
        <w:spacing w:line="200" w:lineRule="exact"/>
      </w:pPr>
    </w:p>
    <w:p w14:paraId="3F27C4DF" w14:textId="77777777" w:rsidR="000F0758" w:rsidRDefault="000F0758">
      <w:pPr>
        <w:spacing w:line="200" w:lineRule="exact"/>
      </w:pPr>
    </w:p>
    <w:p w14:paraId="73B865AB" w14:textId="77777777" w:rsidR="000F0758" w:rsidRDefault="000F0758">
      <w:pPr>
        <w:spacing w:line="200" w:lineRule="exact"/>
      </w:pPr>
    </w:p>
    <w:p w14:paraId="042135FB" w14:textId="77777777" w:rsidR="000F0758" w:rsidRDefault="000F0758">
      <w:pPr>
        <w:spacing w:line="200" w:lineRule="exact"/>
      </w:pPr>
    </w:p>
    <w:p w14:paraId="09207E2F" w14:textId="77777777" w:rsidR="000F0758" w:rsidRDefault="000F0758">
      <w:pPr>
        <w:spacing w:before="12" w:line="240" w:lineRule="exact"/>
        <w:rPr>
          <w:sz w:val="24"/>
          <w:szCs w:val="24"/>
        </w:rPr>
      </w:pPr>
    </w:p>
    <w:p w14:paraId="3E9573B1" w14:textId="77777777" w:rsidR="000F0758" w:rsidRDefault="006E7590">
      <w:pPr>
        <w:tabs>
          <w:tab w:val="left" w:pos="9220"/>
        </w:tabs>
        <w:spacing w:before="28"/>
        <w:ind w:left="100"/>
        <w:rPr>
          <w:sz w:val="22"/>
          <w:szCs w:val="22"/>
        </w:rPr>
      </w:pPr>
      <w:r>
        <w:pict w14:anchorId="16FD5388">
          <v:group id="_x0000_s1070" style="position:absolute;left:0;text-align:left;margin-left:1in;margin-top:43pt;width:458.35pt;height:0;z-index:-251663360;mso-position-horizontal-relative:page" coordorigin="1440,860" coordsize="9167,0">
            <v:shape id="_x0000_s1071" style="position:absolute;left:1440;top:860;width:9167;height:0" coordorigin="1440,860" coordsize="9167,0" path="m1440,860r9167,e" filled="f" strokeweight=".24914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Details of treatment being received (if any):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068423FF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1665A72F" w14:textId="77777777" w:rsidR="000F0758" w:rsidRDefault="000F0758">
      <w:pPr>
        <w:spacing w:line="200" w:lineRule="exact"/>
      </w:pPr>
    </w:p>
    <w:p w14:paraId="54CB7CBB" w14:textId="77777777" w:rsidR="000F0758" w:rsidRDefault="000F0758">
      <w:pPr>
        <w:spacing w:line="200" w:lineRule="exact"/>
      </w:pPr>
    </w:p>
    <w:p w14:paraId="1D7CF6CA" w14:textId="77777777" w:rsidR="000F0758" w:rsidRDefault="000F0758">
      <w:pPr>
        <w:spacing w:line="200" w:lineRule="exact"/>
      </w:pPr>
    </w:p>
    <w:p w14:paraId="5E146997" w14:textId="77777777" w:rsidR="000F0758" w:rsidRDefault="000F0758">
      <w:pPr>
        <w:spacing w:line="200" w:lineRule="exact"/>
      </w:pPr>
    </w:p>
    <w:p w14:paraId="5023A743" w14:textId="77777777" w:rsidR="000F0758" w:rsidRDefault="00C3025F">
      <w:pPr>
        <w:tabs>
          <w:tab w:val="left" w:pos="930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Occupation: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02D49447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30492097" w14:textId="77777777" w:rsidR="000F0758" w:rsidRDefault="000F0758">
      <w:pPr>
        <w:spacing w:line="200" w:lineRule="exact"/>
      </w:pPr>
    </w:p>
    <w:p w14:paraId="00740E90" w14:textId="77777777" w:rsidR="000F0758" w:rsidRDefault="006E7590">
      <w:pPr>
        <w:tabs>
          <w:tab w:val="left" w:pos="9300"/>
        </w:tabs>
        <w:spacing w:before="28"/>
        <w:ind w:left="100"/>
        <w:rPr>
          <w:sz w:val="22"/>
          <w:szCs w:val="22"/>
        </w:rPr>
      </w:pPr>
      <w:r>
        <w:pict w14:anchorId="0F7A5968">
          <v:group id="_x0000_s1068" style="position:absolute;left:0;text-align:left;margin-left:1in;margin-top:44.35pt;width:462.8pt;height:0;z-index:-251662336;mso-position-horizontal-relative:page" coordorigin="1440,887" coordsize="9256,0">
            <v:shape id="_x0000_s1069" style="position:absolute;left:1440;top:887;width:9256;height:0" coordorigin="1440,887" coordsize="9256,0" path="m1440,887r9257,e" filled="f" strokeweight=".27081mm">
              <v:path arrowok="t"/>
            </v:shape>
            <w10:wrap anchorx="page"/>
          </v:group>
        </w:pict>
      </w:r>
      <w:r>
        <w:pict w14:anchorId="63C4ABD1">
          <v:group id="_x0000_s1066" style="position:absolute;left:0;text-align:left;margin-left:1in;margin-top:76.95pt;width:462.75pt;height:0;z-index:-251661312;mso-position-horizontal-relative:page" coordorigin="1440,1539" coordsize="9255,0">
            <v:shape id="_x0000_s1067" style="position:absolute;left:1440;top:1539;width:9255;height:0" coordorigin="1440,1539" coordsize="9255,0" path="m1440,1539r9255,e" filled="f" strokeweight=".27081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General description of work required and why it is necessary: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7F5F5C49" w14:textId="77777777" w:rsidR="000F0758" w:rsidRDefault="000F0758">
      <w:pPr>
        <w:spacing w:before="4" w:line="140" w:lineRule="exact"/>
        <w:rPr>
          <w:sz w:val="15"/>
          <w:szCs w:val="15"/>
        </w:rPr>
      </w:pPr>
    </w:p>
    <w:p w14:paraId="086462A5" w14:textId="77777777" w:rsidR="000F0758" w:rsidRDefault="000F0758">
      <w:pPr>
        <w:spacing w:line="200" w:lineRule="exact"/>
      </w:pPr>
    </w:p>
    <w:p w14:paraId="0E291834" w14:textId="77777777" w:rsidR="000F0758" w:rsidRDefault="000F0758">
      <w:pPr>
        <w:spacing w:line="200" w:lineRule="exact"/>
      </w:pPr>
    </w:p>
    <w:p w14:paraId="59924893" w14:textId="77777777" w:rsidR="000F0758" w:rsidRDefault="000F0758">
      <w:pPr>
        <w:spacing w:line="200" w:lineRule="exact"/>
      </w:pPr>
    </w:p>
    <w:p w14:paraId="5BF70665" w14:textId="77777777" w:rsidR="000F0758" w:rsidRDefault="000F0758">
      <w:pPr>
        <w:spacing w:line="200" w:lineRule="exact"/>
      </w:pPr>
    </w:p>
    <w:p w14:paraId="2EBD261C" w14:textId="77777777" w:rsidR="000F0758" w:rsidRDefault="000F0758">
      <w:pPr>
        <w:spacing w:line="200" w:lineRule="exact"/>
      </w:pPr>
    </w:p>
    <w:p w14:paraId="296BDCB6" w14:textId="77777777" w:rsidR="000F0758" w:rsidRDefault="000F0758">
      <w:pPr>
        <w:spacing w:line="200" w:lineRule="exact"/>
      </w:pPr>
    </w:p>
    <w:p w14:paraId="29FEF21C" w14:textId="77777777" w:rsidR="000F0758" w:rsidRDefault="000F0758">
      <w:pPr>
        <w:spacing w:line="200" w:lineRule="exact"/>
      </w:pPr>
    </w:p>
    <w:p w14:paraId="349AD44B" w14:textId="77777777" w:rsidR="000F0758" w:rsidRDefault="000F0758">
      <w:pPr>
        <w:spacing w:line="200" w:lineRule="exact"/>
      </w:pPr>
    </w:p>
    <w:p w14:paraId="32CF1CF6" w14:textId="77777777" w:rsidR="000F0758" w:rsidRDefault="000F0758">
      <w:pPr>
        <w:spacing w:line="200" w:lineRule="exact"/>
      </w:pPr>
    </w:p>
    <w:p w14:paraId="4E96C96E" w14:textId="77777777" w:rsidR="000F0758" w:rsidRDefault="006E7590">
      <w:pPr>
        <w:spacing w:before="28"/>
        <w:ind w:left="100"/>
        <w:rPr>
          <w:sz w:val="22"/>
          <w:szCs w:val="22"/>
        </w:rPr>
      </w:pPr>
      <w:r>
        <w:pict w14:anchorId="0B00643E">
          <v:group id="_x0000_s1064" style="position:absolute;left:0;text-align:left;margin-left:324.05pt;margin-top:697.8pt;width:209.9pt;height:0;z-index:-251655168;mso-position-horizontal-relative:page;mso-position-vertical-relative:page" coordorigin="6481,13956" coordsize="4198,0">
            <v:shape id="_x0000_s1065" style="position:absolute;left:6481;top:13956;width:4198;height:0" coordorigin="6481,13956" coordsize="4198,0" path="m6481,13956r4198,e" filled="f" strokeweight=".27081mm">
              <v:path arrowok="t"/>
            </v:shape>
            <w10:wrap anchorx="page" anchory="page"/>
          </v:group>
        </w:pict>
      </w:r>
      <w:r w:rsidR="00C3025F">
        <w:rPr>
          <w:sz w:val="22"/>
          <w:szCs w:val="22"/>
        </w:rPr>
        <w:t>Were any alterations carried out at your council rented home to date, if yes, please give</w:t>
      </w:r>
    </w:p>
    <w:p w14:paraId="09BA666B" w14:textId="77777777" w:rsidR="000F0758" w:rsidRDefault="006E7590">
      <w:pPr>
        <w:spacing w:before="47"/>
        <w:ind w:left="100"/>
        <w:rPr>
          <w:sz w:val="22"/>
          <w:szCs w:val="22"/>
        </w:rPr>
      </w:pPr>
      <w:r>
        <w:pict w14:anchorId="291266E8">
          <v:group id="_x0000_s1062" style="position:absolute;left:0;text-align:left;margin-left:1in;margin-top:30.3pt;width:462.6pt;height:0;z-index:-251660288;mso-position-horizontal-relative:page" coordorigin="1440,606" coordsize="9252,0">
            <v:shape id="_x0000_s1063" style="position:absolute;left:1440;top:606;width:9252;height:0" coordorigin="1440,606" coordsize="9252,0" path="m1440,606r9252,e" filled="f" strokeweight=".27081mm">
              <v:path arrowok="t"/>
            </v:shape>
            <w10:wrap anchorx="page"/>
          </v:group>
        </w:pict>
      </w:r>
      <w:r>
        <w:pict w14:anchorId="42029797">
          <v:group id="_x0000_s1060" style="position:absolute;left:0;text-align:left;margin-left:1in;margin-top:62.9pt;width:462.75pt;height:0;z-index:-251659264;mso-position-horizontal-relative:page" coordorigin="1440,1258" coordsize="9255,0">
            <v:shape id="_x0000_s1061" style="position:absolute;left:1440;top:1258;width:9255;height:0" coordorigin="1440,1258" coordsize="9255,0" path="m1440,1258r9255,e" filled="f" strokeweight=".27081mm">
              <v:path arrowok="t"/>
            </v:shape>
            <w10:wrap anchorx="page"/>
          </v:group>
        </w:pict>
      </w:r>
      <w:r>
        <w:pict w14:anchorId="787E565E">
          <v:group id="_x0000_s1058" style="position:absolute;left:0;text-align:left;margin-left:1in;margin-top:95.55pt;width:462.75pt;height:0;z-index:-251658240;mso-position-horizontal-relative:page" coordorigin="1440,1911" coordsize="9255,0">
            <v:shape id="_x0000_s1059" style="position:absolute;left:1440;top:1911;width:9255;height:0" coordorigin="1440,1911" coordsize="9255,0" path="m1440,1911r9255,e" filled="f" strokeweight=".27081mm">
              <v:path arrowok="t"/>
            </v:shape>
            <w10:wrap anchorx="page"/>
          </v:group>
        </w:pict>
      </w:r>
      <w:r>
        <w:pict w14:anchorId="21C43E2D">
          <v:group id="_x0000_s1056" style="position:absolute;left:0;text-align:left;margin-left:1in;margin-top:128.3pt;width:462.75pt;height:0;z-index:-251657216;mso-position-horizontal-relative:page" coordorigin="1440,2566" coordsize="9255,0">
            <v:shape id="_x0000_s1057" style="position:absolute;left:1440;top:2566;width:9255;height:0" coordorigin="1440,2566" coordsize="9255,0" path="m1440,2566r9255,e" filled="f" strokeweight=".27081mm">
              <v:path arrowok="t"/>
            </v:shape>
            <w10:wrap anchorx="page"/>
          </v:group>
        </w:pict>
      </w:r>
      <w:r>
        <w:pict w14:anchorId="0091F8BA">
          <v:group id="_x0000_s1054" style="position:absolute;left:0;text-align:left;margin-left:1in;margin-top:697.8pt;width:177.6pt;height:0;z-index:-251656192;mso-position-horizontal-relative:page;mso-position-vertical-relative:page" coordorigin="1440,13956" coordsize="3552,0">
            <v:shape id="_x0000_s1055" style="position:absolute;left:1440;top:13956;width:3552;height:0" coordorigin="1440,13956" coordsize="3552,0" path="m1440,13956r3553,e" filled="f" strokeweight=".27081mm">
              <v:path arrowok="t"/>
            </v:shape>
            <w10:wrap anchorx="page" anchory="page"/>
          </v:group>
        </w:pict>
      </w:r>
      <w:r w:rsidR="00C3025F">
        <w:rPr>
          <w:sz w:val="22"/>
          <w:szCs w:val="22"/>
        </w:rPr>
        <w:t>details of same.</w:t>
      </w:r>
    </w:p>
    <w:p w14:paraId="4EF7C819" w14:textId="77777777" w:rsidR="000F0758" w:rsidRDefault="000F0758">
      <w:pPr>
        <w:spacing w:line="200" w:lineRule="exact"/>
      </w:pPr>
    </w:p>
    <w:p w14:paraId="12C44DE3" w14:textId="77777777" w:rsidR="000F0758" w:rsidRDefault="000F0758">
      <w:pPr>
        <w:spacing w:line="200" w:lineRule="exact"/>
      </w:pPr>
    </w:p>
    <w:p w14:paraId="0FECB909" w14:textId="77777777" w:rsidR="000F0758" w:rsidRDefault="000F0758">
      <w:pPr>
        <w:spacing w:line="200" w:lineRule="exact"/>
      </w:pPr>
    </w:p>
    <w:p w14:paraId="07835142" w14:textId="77777777" w:rsidR="000F0758" w:rsidRDefault="000F0758">
      <w:pPr>
        <w:spacing w:line="200" w:lineRule="exact"/>
      </w:pPr>
    </w:p>
    <w:p w14:paraId="53D1134A" w14:textId="77777777" w:rsidR="000F0758" w:rsidRDefault="000F0758">
      <w:pPr>
        <w:spacing w:line="200" w:lineRule="exact"/>
      </w:pPr>
    </w:p>
    <w:p w14:paraId="16DDCE35" w14:textId="77777777" w:rsidR="000F0758" w:rsidRDefault="000F0758">
      <w:pPr>
        <w:spacing w:line="200" w:lineRule="exact"/>
      </w:pPr>
    </w:p>
    <w:p w14:paraId="563C964D" w14:textId="77777777" w:rsidR="000F0758" w:rsidRDefault="000F0758">
      <w:pPr>
        <w:spacing w:line="200" w:lineRule="exact"/>
      </w:pPr>
    </w:p>
    <w:p w14:paraId="6D5EFA03" w14:textId="77777777" w:rsidR="000F0758" w:rsidRDefault="000F0758">
      <w:pPr>
        <w:spacing w:line="200" w:lineRule="exact"/>
      </w:pPr>
    </w:p>
    <w:p w14:paraId="6FAA3076" w14:textId="77777777" w:rsidR="000F0758" w:rsidRDefault="000F0758">
      <w:pPr>
        <w:spacing w:line="200" w:lineRule="exact"/>
      </w:pPr>
    </w:p>
    <w:p w14:paraId="6F1203F1" w14:textId="77777777" w:rsidR="000F0758" w:rsidRDefault="000F0758">
      <w:pPr>
        <w:spacing w:line="200" w:lineRule="exact"/>
      </w:pPr>
    </w:p>
    <w:p w14:paraId="212E361B" w14:textId="77777777" w:rsidR="000F0758" w:rsidRDefault="000F0758">
      <w:pPr>
        <w:spacing w:line="200" w:lineRule="exact"/>
      </w:pPr>
    </w:p>
    <w:p w14:paraId="04DE5F89" w14:textId="77777777" w:rsidR="000F0758" w:rsidRDefault="000F0758">
      <w:pPr>
        <w:spacing w:line="200" w:lineRule="exact"/>
      </w:pPr>
    </w:p>
    <w:p w14:paraId="6203C74F" w14:textId="77777777" w:rsidR="000F0758" w:rsidRDefault="000F0758">
      <w:pPr>
        <w:spacing w:line="200" w:lineRule="exact"/>
      </w:pPr>
    </w:p>
    <w:p w14:paraId="460218E9" w14:textId="77777777" w:rsidR="000F0758" w:rsidRDefault="000F0758">
      <w:pPr>
        <w:spacing w:line="200" w:lineRule="exact"/>
      </w:pPr>
    </w:p>
    <w:p w14:paraId="59827C1C" w14:textId="77777777" w:rsidR="000F0758" w:rsidRDefault="000F0758">
      <w:pPr>
        <w:spacing w:line="200" w:lineRule="exact"/>
      </w:pPr>
    </w:p>
    <w:p w14:paraId="7DE0135D" w14:textId="77777777" w:rsidR="000F0758" w:rsidRDefault="000F0758">
      <w:pPr>
        <w:spacing w:line="200" w:lineRule="exact"/>
      </w:pPr>
    </w:p>
    <w:p w14:paraId="1853C4C8" w14:textId="77777777" w:rsidR="000F0758" w:rsidRDefault="000F0758">
      <w:pPr>
        <w:spacing w:line="200" w:lineRule="exact"/>
      </w:pPr>
    </w:p>
    <w:p w14:paraId="60B0F902" w14:textId="77777777" w:rsidR="000F0758" w:rsidRDefault="000F0758">
      <w:pPr>
        <w:spacing w:before="4" w:line="220" w:lineRule="exact"/>
        <w:rPr>
          <w:sz w:val="22"/>
          <w:szCs w:val="22"/>
        </w:rPr>
      </w:pPr>
    </w:p>
    <w:p w14:paraId="004D9F17" w14:textId="77777777" w:rsidR="000F0758" w:rsidRDefault="00C3025F">
      <w:pPr>
        <w:spacing w:before="24"/>
        <w:ind w:left="100"/>
        <w:rPr>
          <w:sz w:val="24"/>
          <w:szCs w:val="24"/>
        </w:rPr>
        <w:sectPr w:rsidR="000F0758">
          <w:pgSz w:w="11920" w:h="16840"/>
          <w:pgMar w:top="960" w:right="1140" w:bottom="280" w:left="1340" w:header="731" w:footer="0" w:gutter="0"/>
          <w:cols w:space="720"/>
        </w:sectPr>
      </w:pPr>
      <w:r>
        <w:rPr>
          <w:sz w:val="24"/>
          <w:szCs w:val="24"/>
        </w:rPr>
        <w:t>Signature(s) of Tenant(</w:t>
      </w:r>
      <w:proofErr w:type="gramStart"/>
      <w:r>
        <w:rPr>
          <w:sz w:val="24"/>
          <w:szCs w:val="24"/>
        </w:rPr>
        <w:t xml:space="preserve">s)   </w:t>
      </w:r>
      <w:proofErr w:type="gramEnd"/>
      <w:r>
        <w:rPr>
          <w:sz w:val="24"/>
          <w:szCs w:val="24"/>
        </w:rPr>
        <w:t xml:space="preserve">                                    Date</w:t>
      </w:r>
    </w:p>
    <w:p w14:paraId="3CDCF545" w14:textId="77777777" w:rsidR="000F0758" w:rsidRDefault="000F0758">
      <w:pPr>
        <w:spacing w:line="200" w:lineRule="exact"/>
      </w:pPr>
    </w:p>
    <w:p w14:paraId="03BA2F97" w14:textId="77777777" w:rsidR="000F0758" w:rsidRDefault="000F0758">
      <w:pPr>
        <w:spacing w:before="2" w:line="240" w:lineRule="exact"/>
        <w:rPr>
          <w:sz w:val="24"/>
          <w:szCs w:val="24"/>
        </w:rPr>
      </w:pPr>
    </w:p>
    <w:p w14:paraId="18C0555A" w14:textId="77777777" w:rsidR="000F0758" w:rsidRDefault="00C3025F">
      <w:pPr>
        <w:spacing w:before="24" w:line="300" w:lineRule="exact"/>
        <w:ind w:left="2914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CERTIFICATE OF DOCTOR</w:t>
      </w:r>
    </w:p>
    <w:p w14:paraId="25971897" w14:textId="77777777" w:rsidR="000F0758" w:rsidRDefault="000F0758">
      <w:pPr>
        <w:spacing w:before="9" w:line="180" w:lineRule="exact"/>
        <w:rPr>
          <w:sz w:val="18"/>
          <w:szCs w:val="18"/>
        </w:rPr>
      </w:pPr>
    </w:p>
    <w:p w14:paraId="309729DB" w14:textId="77777777" w:rsidR="000F0758" w:rsidRDefault="000F0758">
      <w:pPr>
        <w:spacing w:line="200" w:lineRule="exact"/>
      </w:pPr>
    </w:p>
    <w:p w14:paraId="322D7799" w14:textId="77777777" w:rsidR="000F0758" w:rsidRDefault="00C3025F">
      <w:pPr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I hereby certify that the proposed works outlined in this attached application are</w:t>
      </w:r>
    </w:p>
    <w:p w14:paraId="1551F589" w14:textId="77777777" w:rsidR="000F0758" w:rsidRDefault="006E7590">
      <w:pPr>
        <w:spacing w:before="47"/>
        <w:ind w:left="100"/>
        <w:rPr>
          <w:sz w:val="22"/>
          <w:szCs w:val="22"/>
        </w:rPr>
      </w:pPr>
      <w:r>
        <w:pict w14:anchorId="7AFFA9C5">
          <v:group id="_x0000_s1049" style="position:absolute;left:0;text-align:left;margin-left:71.6pt;margin-top:46.2pt;width:370.95pt;height:.8pt;z-index:-251654144;mso-position-horizontal-relative:page" coordorigin="1432,924" coordsize="7419,16">
            <v:shape id="_x0000_s1053" style="position:absolute;left:1440;top:933;width:2366;height:0" coordorigin="1440,933" coordsize="2366,0" path="m1440,933r2366,e" filled="f" strokeweight=".28939mm">
              <v:path arrowok="t"/>
            </v:shape>
            <v:shape id="_x0000_s1052" style="position:absolute;left:3809;top:933;width:2366;height:0" coordorigin="3809,933" coordsize="2366,0" path="m3809,933r2366,e" filled="f" strokeweight=".28939mm">
              <v:path arrowok="t"/>
            </v:shape>
            <v:shape id="_x0000_s1051" style="position:absolute;left:6177;top:933;width:1380;height:0" coordorigin="6177,933" coordsize="1380,0" path="m6177,933r1379,e" filled="f" strokeweight=".28939mm">
              <v:path arrowok="t"/>
            </v:shape>
            <v:shape id="_x0000_s1050" style="position:absolute;left:7559;top:933;width:1284;height:0" coordorigin="7559,933" coordsize="1284,0" path="m7559,933r1284,e" filled="f" strokeweight=".28939mm">
              <v:path arrowok="t"/>
            </v:shape>
            <w10:wrap anchorx="page"/>
          </v:group>
        </w:pict>
      </w:r>
      <w:r>
        <w:pict w14:anchorId="3D20DF3B">
          <v:group id="_x0000_s1044" style="position:absolute;left:0;text-align:left;margin-left:71.6pt;margin-top:78.85pt;width:370.95pt;height:.8pt;z-index:-251653120;mso-position-horizontal-relative:page" coordorigin="1432,1577" coordsize="7419,16">
            <v:shape id="_x0000_s1048" style="position:absolute;left:1440;top:1585;width:2366;height:0" coordorigin="1440,1585" coordsize="2366,0" path="m1440,1585r2366,e" filled="f" strokeweight=".28939mm">
              <v:path arrowok="t"/>
            </v:shape>
            <v:shape id="_x0000_s1047" style="position:absolute;left:3809;top:1585;width:2366;height:0" coordorigin="3809,1585" coordsize="2366,0" path="m3809,1585r2366,e" filled="f" strokeweight=".28939mm">
              <v:path arrowok="t"/>
            </v:shape>
            <v:shape id="_x0000_s1046" style="position:absolute;left:6177;top:1585;width:1380;height:0" coordorigin="6177,1585" coordsize="1380,0" path="m6177,1585r1379,e" filled="f" strokeweight=".28939mm">
              <v:path arrowok="t"/>
            </v:shape>
            <v:shape id="_x0000_s1045" style="position:absolute;left:7559;top:1585;width:1284;height:0" coordorigin="7559,1585" coordsize="1284,0" path="m7559,1585r1284,e" filled="f" strokeweight=".28939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for the proper accommodation of:</w:t>
      </w:r>
    </w:p>
    <w:p w14:paraId="04455127" w14:textId="77777777" w:rsidR="000F0758" w:rsidRDefault="000F0758">
      <w:pPr>
        <w:spacing w:line="200" w:lineRule="exact"/>
      </w:pPr>
    </w:p>
    <w:p w14:paraId="72470A79" w14:textId="77777777" w:rsidR="000F0758" w:rsidRDefault="000F0758">
      <w:pPr>
        <w:spacing w:line="200" w:lineRule="exact"/>
      </w:pPr>
    </w:p>
    <w:p w14:paraId="2A69C4D6" w14:textId="77777777" w:rsidR="000F0758" w:rsidRDefault="000F0758">
      <w:pPr>
        <w:spacing w:line="200" w:lineRule="exact"/>
      </w:pPr>
    </w:p>
    <w:p w14:paraId="36B10967" w14:textId="77777777" w:rsidR="000F0758" w:rsidRDefault="000F0758">
      <w:pPr>
        <w:spacing w:line="200" w:lineRule="exact"/>
      </w:pPr>
    </w:p>
    <w:p w14:paraId="40C28F15" w14:textId="77777777" w:rsidR="000F0758" w:rsidRDefault="000F0758">
      <w:pPr>
        <w:spacing w:line="200" w:lineRule="exact"/>
      </w:pPr>
    </w:p>
    <w:p w14:paraId="02F7EA3B" w14:textId="77777777" w:rsidR="000F0758" w:rsidRDefault="000F0758">
      <w:pPr>
        <w:spacing w:line="200" w:lineRule="exact"/>
      </w:pPr>
    </w:p>
    <w:p w14:paraId="7BE1857D" w14:textId="77777777" w:rsidR="000F0758" w:rsidRDefault="000F0758">
      <w:pPr>
        <w:spacing w:line="200" w:lineRule="exact"/>
      </w:pPr>
    </w:p>
    <w:p w14:paraId="15CB0520" w14:textId="77777777" w:rsidR="000F0758" w:rsidRDefault="000F0758">
      <w:pPr>
        <w:spacing w:before="14" w:line="240" w:lineRule="exact"/>
        <w:rPr>
          <w:sz w:val="24"/>
          <w:szCs w:val="24"/>
        </w:rPr>
      </w:pPr>
    </w:p>
    <w:p w14:paraId="289058A5" w14:textId="77777777" w:rsidR="000F0758" w:rsidRDefault="006E7590">
      <w:pPr>
        <w:tabs>
          <w:tab w:val="left" w:pos="6160"/>
        </w:tabs>
        <w:spacing w:before="28"/>
        <w:ind w:left="100"/>
        <w:rPr>
          <w:sz w:val="22"/>
          <w:szCs w:val="22"/>
        </w:rPr>
      </w:pPr>
      <w:r>
        <w:pict w14:anchorId="3120B8C5">
          <v:group id="_x0000_s1042" style="position:absolute;left:0;text-align:left;margin-left:375.8pt;margin-top:13.05pt;width:113.05pt;height:0;z-index:-251652096;mso-position-horizontal-relative:page" coordorigin="7516,261" coordsize="2261,0">
            <v:shape id="_x0000_s1043" style="position:absolute;left:7516;top:261;width:2261;height:0" coordorigin="7516,261" coordsize="2261,0" path="m7516,261r2261,e" filled="f" strokeweight=".26625mm">
              <v:path arrowok="t"/>
            </v:shape>
            <w10:wrap anchorx="page"/>
          </v:group>
        </w:pict>
      </w:r>
      <w:r>
        <w:pict w14:anchorId="4F5D2B57">
          <v:group id="_x0000_s1039" style="position:absolute;left:0;text-align:left;margin-left:71.65pt;margin-top:42.55pt;width:408pt;height:.75pt;z-index:-251651072;mso-position-horizontal-relative:page" coordorigin="1433,851" coordsize="8160,15">
            <v:shape id="_x0000_s1041" style="position:absolute;left:1440;top:858;width:6239;height:0" coordorigin="1440,858" coordsize="6239,0" path="m1440,858r6239,e" filled="f" strokeweight=".26625mm">
              <v:path arrowok="t"/>
            </v:shape>
            <v:shape id="_x0000_s1040" style="position:absolute;left:7686;top:858;width:1899;height:0" coordorigin="7686,858" coordsize="1899,0" path="m7686,858r1899,e" filled="f" strokeweight=".26625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 xml:space="preserve">Who suffers from: 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44A57860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1B07CAD3" w14:textId="77777777" w:rsidR="000F0758" w:rsidRDefault="000F0758">
      <w:pPr>
        <w:spacing w:line="200" w:lineRule="exact"/>
      </w:pPr>
    </w:p>
    <w:p w14:paraId="14FCD33A" w14:textId="77777777" w:rsidR="000F0758" w:rsidRDefault="000F0758">
      <w:pPr>
        <w:spacing w:line="200" w:lineRule="exact"/>
      </w:pPr>
    </w:p>
    <w:p w14:paraId="424011FD" w14:textId="77777777" w:rsidR="000F0758" w:rsidRDefault="000F0758">
      <w:pPr>
        <w:spacing w:line="200" w:lineRule="exact"/>
      </w:pPr>
    </w:p>
    <w:p w14:paraId="2EFF0069" w14:textId="77777777" w:rsidR="000F0758" w:rsidRDefault="000F0758">
      <w:pPr>
        <w:spacing w:line="200" w:lineRule="exact"/>
      </w:pPr>
    </w:p>
    <w:p w14:paraId="07BF8C66" w14:textId="77777777" w:rsidR="000F0758" w:rsidRDefault="006E7590">
      <w:pPr>
        <w:spacing w:before="28"/>
        <w:ind w:left="100"/>
        <w:rPr>
          <w:sz w:val="22"/>
          <w:szCs w:val="22"/>
        </w:rPr>
      </w:pPr>
      <w:r>
        <w:pict w14:anchorId="44549746">
          <v:group id="_x0000_s1036" style="position:absolute;left:0;text-align:left;margin-left:111.85pt;margin-top:12.65pt;width:371.85pt;height:.75pt;z-index:-251650048;mso-position-horizontal-relative:page" coordorigin="2237,253" coordsize="7437,15">
            <v:shape id="_x0000_s1038" style="position:absolute;left:2244;top:261;width:5520;height:0" coordorigin="2244,261" coordsize="5520,0" path="m2244,261r5520,e" filled="f" strokeweight=".26625mm">
              <v:path arrowok="t"/>
            </v:shape>
            <v:shape id="_x0000_s1037" style="position:absolute;left:7768;top:261;width:1898;height:0" coordorigin="7768,261" coordsize="1898,0" path="m7768,261r1898,e" filled="f" strokeweight=".26625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Signed:</w:t>
      </w:r>
    </w:p>
    <w:p w14:paraId="5A79C6C5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0CCB69BB" w14:textId="77777777" w:rsidR="000F0758" w:rsidRDefault="000F0758">
      <w:pPr>
        <w:spacing w:line="200" w:lineRule="exact"/>
      </w:pPr>
    </w:p>
    <w:p w14:paraId="72A3EF91" w14:textId="77777777" w:rsidR="000F0758" w:rsidRDefault="006E7590">
      <w:pPr>
        <w:tabs>
          <w:tab w:val="left" w:pos="6140"/>
        </w:tabs>
        <w:spacing w:before="28"/>
        <w:ind w:left="100"/>
        <w:rPr>
          <w:sz w:val="22"/>
          <w:szCs w:val="22"/>
        </w:rPr>
      </w:pPr>
      <w:r>
        <w:pict w14:anchorId="7C3C3D21">
          <v:group id="_x0000_s1033" style="position:absolute;left:0;text-align:left;margin-left:374.8pt;margin-top:12.65pt;width:109.3pt;height:.75pt;z-index:-251649024;mso-position-horizontal-relative:page" coordorigin="7496,253" coordsize="2186,15">
            <v:shape id="_x0000_s1035" style="position:absolute;left:7504;top:261;width:1445;height:0" coordorigin="7504,261" coordsize="1445,0" path="m7504,261r1445,e" filled="f" strokeweight=".26625mm">
              <v:path arrowok="t"/>
            </v:shape>
            <v:shape id="_x0000_s1034" style="position:absolute;left:8951;top:261;width:724;height:0" coordorigin="8951,261" coordsize="724,0" path="m8951,261r724,e" filled="f" strokeweight=".26625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Date: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162A7634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76056B59" w14:textId="77777777" w:rsidR="000F0758" w:rsidRDefault="000F0758">
      <w:pPr>
        <w:spacing w:line="200" w:lineRule="exact"/>
      </w:pPr>
    </w:p>
    <w:p w14:paraId="48F439F4" w14:textId="77777777" w:rsidR="000F0758" w:rsidRDefault="00C3025F">
      <w:pPr>
        <w:spacing w:before="28"/>
        <w:ind w:left="100"/>
        <w:rPr>
          <w:sz w:val="22"/>
          <w:szCs w:val="22"/>
        </w:rPr>
      </w:pPr>
      <w:r>
        <w:rPr>
          <w:b/>
          <w:sz w:val="22"/>
          <w:szCs w:val="22"/>
          <w:u w:val="single" w:color="000000"/>
        </w:rPr>
        <w:t>IN RELATION TO PROVISION OF STAIR LIFTS ONLY PLEASE COMMENT ON:</w:t>
      </w:r>
    </w:p>
    <w:p w14:paraId="5C6032F6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718FE1BA" w14:textId="77777777" w:rsidR="000F0758" w:rsidRDefault="000F0758">
      <w:pPr>
        <w:spacing w:line="200" w:lineRule="exact"/>
      </w:pPr>
    </w:p>
    <w:p w14:paraId="37D39F05" w14:textId="77777777" w:rsidR="000F0758" w:rsidRDefault="006E7590">
      <w:pPr>
        <w:spacing w:before="28"/>
        <w:ind w:left="100"/>
        <w:rPr>
          <w:sz w:val="22"/>
          <w:szCs w:val="22"/>
        </w:rPr>
      </w:pPr>
      <w:r>
        <w:pict w14:anchorId="2E021FFD">
          <v:group id="_x0000_s1030" style="position:absolute;left:0;text-align:left;margin-left:196.3pt;margin-top:12.65pt;width:321.35pt;height:.7pt;z-index:-251648000;mso-position-horizontal-relative:page" coordorigin="3926,253" coordsize="6427,14">
            <v:shape id="_x0000_s1032" style="position:absolute;left:3933;top:260;width:4633;height:0" coordorigin="3933,260" coordsize="4633,0" path="m3933,260r4633,e" filled="f" strokeweight=".24914mm">
              <v:path arrowok="t"/>
            </v:shape>
            <v:shape id="_x0000_s1031" style="position:absolute;left:8569;top:260;width:1776;height:0" coordorigin="8569,260" coordsize="1776,0" path="m8569,260r1777,e" filled="f" strokeweight=".24914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>Ability to transfer Safely:</w:t>
      </w:r>
    </w:p>
    <w:p w14:paraId="4C8865CC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27B61AED" w14:textId="77777777" w:rsidR="000F0758" w:rsidRDefault="000F0758">
      <w:pPr>
        <w:spacing w:line="200" w:lineRule="exact"/>
      </w:pPr>
    </w:p>
    <w:p w14:paraId="1033CB72" w14:textId="77777777" w:rsidR="000F0758" w:rsidRDefault="00C3025F">
      <w:pPr>
        <w:tabs>
          <w:tab w:val="left" w:pos="902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Cognitive Function to safely use Stair Lift: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2E10839F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4A962EDF" w14:textId="77777777" w:rsidR="000F0758" w:rsidRDefault="000F0758">
      <w:pPr>
        <w:spacing w:line="200" w:lineRule="exact"/>
      </w:pPr>
    </w:p>
    <w:p w14:paraId="7E90FF1E" w14:textId="77777777" w:rsidR="000F0758" w:rsidRDefault="006E7590">
      <w:pPr>
        <w:tabs>
          <w:tab w:val="left" w:pos="9060"/>
        </w:tabs>
        <w:spacing w:before="28"/>
        <w:ind w:left="100"/>
        <w:rPr>
          <w:sz w:val="22"/>
          <w:szCs w:val="22"/>
        </w:rPr>
      </w:pPr>
      <w:r>
        <w:pict w14:anchorId="2291F046">
          <v:group id="_x0000_s1028" style="position:absolute;left:0;text-align:left;margin-left:1in;margin-top:43pt;width:448.6pt;height:0;z-index:-251646976;mso-position-horizontal-relative:page" coordorigin="1440,860" coordsize="8972,0">
            <v:shape id="_x0000_s1029" style="position:absolute;left:1440;top:860;width:8972;height:0" coordorigin="1440,860" coordsize="8972,0" path="m1440,860r8973,e" filled="f" strokeweight=".24914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 xml:space="preserve">Medium Term Prognosis and Utility of Stair Lift Meeting Needs: 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1B982780" w14:textId="77777777" w:rsidR="000F0758" w:rsidRDefault="000F0758">
      <w:pPr>
        <w:spacing w:before="10" w:line="100" w:lineRule="exact"/>
        <w:rPr>
          <w:sz w:val="11"/>
          <w:szCs w:val="11"/>
        </w:rPr>
      </w:pPr>
    </w:p>
    <w:p w14:paraId="373007E2" w14:textId="77777777" w:rsidR="000F0758" w:rsidRDefault="000F0758">
      <w:pPr>
        <w:spacing w:line="200" w:lineRule="exact"/>
      </w:pPr>
    </w:p>
    <w:p w14:paraId="48AB2D49" w14:textId="77777777" w:rsidR="000F0758" w:rsidRDefault="000F0758">
      <w:pPr>
        <w:spacing w:line="200" w:lineRule="exact"/>
      </w:pPr>
    </w:p>
    <w:p w14:paraId="69F52E98" w14:textId="77777777" w:rsidR="000F0758" w:rsidRDefault="000F0758">
      <w:pPr>
        <w:spacing w:line="200" w:lineRule="exact"/>
      </w:pPr>
    </w:p>
    <w:p w14:paraId="7E097EB1" w14:textId="77777777" w:rsidR="000F0758" w:rsidRDefault="000F0758">
      <w:pPr>
        <w:spacing w:line="200" w:lineRule="exact"/>
      </w:pPr>
    </w:p>
    <w:p w14:paraId="4D4E47B5" w14:textId="77777777" w:rsidR="000F0758" w:rsidRDefault="00C3025F">
      <w:pPr>
        <w:tabs>
          <w:tab w:val="left" w:pos="9060"/>
        </w:tabs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 xml:space="preserve">Name of Doctor (Block Capitals):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4F21CAE3" w14:textId="77777777" w:rsidR="000F0758" w:rsidRDefault="000F0758">
      <w:pPr>
        <w:spacing w:before="7" w:line="100" w:lineRule="exact"/>
        <w:rPr>
          <w:sz w:val="11"/>
          <w:szCs w:val="11"/>
        </w:rPr>
      </w:pPr>
    </w:p>
    <w:p w14:paraId="5E714207" w14:textId="77777777" w:rsidR="000F0758" w:rsidRDefault="000F0758">
      <w:pPr>
        <w:spacing w:line="200" w:lineRule="exact"/>
      </w:pPr>
    </w:p>
    <w:p w14:paraId="39FEDF09" w14:textId="77777777" w:rsidR="000F0758" w:rsidRDefault="006E7590">
      <w:pPr>
        <w:tabs>
          <w:tab w:val="left" w:pos="9120"/>
        </w:tabs>
        <w:spacing w:before="28"/>
        <w:ind w:left="100"/>
        <w:rPr>
          <w:sz w:val="22"/>
          <w:szCs w:val="22"/>
        </w:rPr>
      </w:pPr>
      <w:r>
        <w:pict w14:anchorId="53BB6C38">
          <v:group id="_x0000_s1026" style="position:absolute;left:0;text-align:left;margin-left:1in;margin-top:43pt;width:453.55pt;height:0;z-index:-251645952;mso-position-horizontal-relative:page" coordorigin="1440,860" coordsize="9071,0">
            <v:shape id="_x0000_s1027" style="position:absolute;left:1440;top:860;width:9071;height:0" coordorigin="1440,860" coordsize="9071,0" path="m1440,860r9071,e" filled="f" strokeweight=".24914mm">
              <v:path arrowok="t"/>
            </v:shape>
            <w10:wrap anchorx="page"/>
          </v:group>
        </w:pict>
      </w:r>
      <w:r w:rsidR="00C3025F">
        <w:rPr>
          <w:sz w:val="22"/>
          <w:szCs w:val="22"/>
        </w:rPr>
        <w:t xml:space="preserve">Address: </w:t>
      </w:r>
      <w:r w:rsidR="00C3025F">
        <w:rPr>
          <w:sz w:val="22"/>
          <w:szCs w:val="22"/>
          <w:u w:val="single" w:color="000000"/>
        </w:rPr>
        <w:t xml:space="preserve"> </w:t>
      </w:r>
      <w:r w:rsidR="00C3025F">
        <w:rPr>
          <w:sz w:val="22"/>
          <w:szCs w:val="22"/>
          <w:u w:val="single" w:color="000000"/>
        </w:rPr>
        <w:tab/>
      </w:r>
    </w:p>
    <w:p w14:paraId="01BF239B" w14:textId="77777777" w:rsidR="000F0758" w:rsidRDefault="000F0758">
      <w:pPr>
        <w:spacing w:before="9" w:line="100" w:lineRule="exact"/>
        <w:rPr>
          <w:sz w:val="11"/>
          <w:szCs w:val="11"/>
        </w:rPr>
      </w:pPr>
    </w:p>
    <w:p w14:paraId="1CC5A1CA" w14:textId="77777777" w:rsidR="000F0758" w:rsidRDefault="000F0758">
      <w:pPr>
        <w:spacing w:line="200" w:lineRule="exact"/>
      </w:pPr>
    </w:p>
    <w:p w14:paraId="64DC89DD" w14:textId="77777777" w:rsidR="000F0758" w:rsidRDefault="000F0758">
      <w:pPr>
        <w:spacing w:line="200" w:lineRule="exact"/>
      </w:pPr>
    </w:p>
    <w:p w14:paraId="7BA1DF10" w14:textId="77777777" w:rsidR="000F0758" w:rsidRDefault="000F0758">
      <w:pPr>
        <w:spacing w:line="200" w:lineRule="exact"/>
      </w:pPr>
    </w:p>
    <w:p w14:paraId="0BF76BB7" w14:textId="77777777" w:rsidR="000F0758" w:rsidRDefault="000F0758">
      <w:pPr>
        <w:spacing w:line="200" w:lineRule="exact"/>
      </w:pPr>
    </w:p>
    <w:p w14:paraId="2DEC0B8C" w14:textId="77777777" w:rsidR="000F0758" w:rsidRDefault="00C3025F">
      <w:pPr>
        <w:spacing w:before="28"/>
        <w:ind w:left="100"/>
        <w:rPr>
          <w:sz w:val="22"/>
          <w:szCs w:val="22"/>
        </w:rPr>
      </w:pPr>
      <w:r>
        <w:rPr>
          <w:sz w:val="22"/>
          <w:szCs w:val="22"/>
        </w:rPr>
        <w:t>Doctors Official Stamp:</w:t>
      </w:r>
    </w:p>
    <w:p w14:paraId="5383B8F3" w14:textId="77777777" w:rsidR="000F0758" w:rsidRDefault="000F0758">
      <w:pPr>
        <w:spacing w:line="200" w:lineRule="exact"/>
      </w:pPr>
    </w:p>
    <w:p w14:paraId="7F5B19DD" w14:textId="77777777" w:rsidR="000F0758" w:rsidRDefault="000F0758">
      <w:pPr>
        <w:spacing w:line="200" w:lineRule="exact"/>
      </w:pPr>
    </w:p>
    <w:p w14:paraId="64FC4073" w14:textId="77777777" w:rsidR="000F0758" w:rsidRDefault="000F0758">
      <w:pPr>
        <w:spacing w:before="5" w:line="240" w:lineRule="exact"/>
        <w:rPr>
          <w:sz w:val="24"/>
          <w:szCs w:val="24"/>
        </w:rPr>
      </w:pPr>
    </w:p>
    <w:p w14:paraId="3C415DB6" w14:textId="77777777" w:rsidR="000F0758" w:rsidRDefault="00C3025F">
      <w:pPr>
        <w:ind w:left="1329"/>
        <w:rPr>
          <w:sz w:val="22"/>
          <w:szCs w:val="22"/>
        </w:rPr>
      </w:pPr>
      <w:r>
        <w:rPr>
          <w:b/>
          <w:sz w:val="22"/>
          <w:szCs w:val="22"/>
          <w:u w:val="single" w:color="000000"/>
        </w:rPr>
        <w:t>PLEASE NOTE APPLICATION FORM IS INVALID UNLESS STAMPED</w:t>
      </w:r>
    </w:p>
    <w:p w14:paraId="32B4D21B" w14:textId="77777777" w:rsidR="000F0758" w:rsidRDefault="000F0758">
      <w:pPr>
        <w:spacing w:before="10" w:line="100" w:lineRule="exact"/>
        <w:rPr>
          <w:sz w:val="11"/>
          <w:szCs w:val="11"/>
        </w:rPr>
      </w:pPr>
    </w:p>
    <w:p w14:paraId="5DED181E" w14:textId="77777777" w:rsidR="000F0758" w:rsidRDefault="000F0758">
      <w:pPr>
        <w:spacing w:line="200" w:lineRule="exact"/>
      </w:pPr>
    </w:p>
    <w:p w14:paraId="6EA7A25F" w14:textId="6DDF939B" w:rsidR="009D4117" w:rsidRDefault="00C3025F" w:rsidP="009D4117">
      <w:pPr>
        <w:spacing w:before="28" w:line="283" w:lineRule="auto"/>
        <w:ind w:left="2160" w:right="3538" w:hanging="2160"/>
        <w:rPr>
          <w:sz w:val="22"/>
          <w:szCs w:val="22"/>
        </w:rPr>
      </w:pPr>
      <w:r>
        <w:rPr>
          <w:sz w:val="22"/>
          <w:szCs w:val="22"/>
        </w:rPr>
        <w:t xml:space="preserve">Send to:                       </w:t>
      </w:r>
      <w:r w:rsidR="009D411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D4117">
        <w:rPr>
          <w:sz w:val="22"/>
          <w:szCs w:val="22"/>
        </w:rPr>
        <w:t>Estate Management</w:t>
      </w:r>
    </w:p>
    <w:p w14:paraId="6BC32D95" w14:textId="7C20049B" w:rsidR="000F0758" w:rsidRDefault="009D4117" w:rsidP="009D4117">
      <w:pPr>
        <w:spacing w:before="28" w:line="283" w:lineRule="auto"/>
        <w:ind w:left="2160" w:right="3538" w:hanging="21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3025F">
        <w:rPr>
          <w:sz w:val="22"/>
          <w:szCs w:val="22"/>
        </w:rPr>
        <w:t>County Council</w:t>
      </w:r>
    </w:p>
    <w:p w14:paraId="39B8A28B" w14:textId="77777777" w:rsidR="000F0758" w:rsidRDefault="00C3025F" w:rsidP="009D4117">
      <w:pPr>
        <w:spacing w:before="3" w:line="284" w:lineRule="auto"/>
        <w:ind w:left="2160" w:right="5402"/>
        <w:rPr>
          <w:sz w:val="22"/>
          <w:szCs w:val="22"/>
        </w:rPr>
      </w:pPr>
      <w:r>
        <w:rPr>
          <w:sz w:val="22"/>
          <w:szCs w:val="22"/>
        </w:rPr>
        <w:t>Grove Road Blanchardstown Dublin 15.</w:t>
      </w:r>
    </w:p>
    <w:p w14:paraId="7B407A3F" w14:textId="77777777" w:rsidR="000F0758" w:rsidRDefault="000F0758">
      <w:pPr>
        <w:spacing w:before="12" w:line="260" w:lineRule="exact"/>
        <w:rPr>
          <w:sz w:val="26"/>
          <w:szCs w:val="26"/>
        </w:rPr>
      </w:pPr>
    </w:p>
    <w:p w14:paraId="739EB539" w14:textId="728C1F68" w:rsidR="000F0758" w:rsidRDefault="00C3025F">
      <w:pPr>
        <w:spacing w:line="263" w:lineRule="auto"/>
        <w:ind w:left="1540" w:right="71" w:hanging="1440"/>
        <w:rPr>
          <w:sz w:val="26"/>
          <w:szCs w:val="26"/>
        </w:rPr>
      </w:pPr>
      <w:r>
        <w:rPr>
          <w:b/>
          <w:i/>
          <w:w w:val="99"/>
          <w:sz w:val="26"/>
          <w:szCs w:val="26"/>
          <w:u w:val="single" w:color="000000"/>
        </w:rPr>
        <w:t>NOTE:</w:t>
      </w:r>
      <w:r>
        <w:rPr>
          <w:b/>
          <w:i/>
          <w:sz w:val="26"/>
          <w:szCs w:val="26"/>
        </w:rPr>
        <w:t xml:space="preserve">           </w:t>
      </w:r>
      <w:r>
        <w:rPr>
          <w:b/>
          <w:i/>
          <w:w w:val="99"/>
          <w:sz w:val="26"/>
          <w:szCs w:val="26"/>
        </w:rPr>
        <w:t>An</w:t>
      </w:r>
      <w:r>
        <w:rPr>
          <w:b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b/>
          <w:i/>
          <w:w w:val="99"/>
          <w:sz w:val="26"/>
          <w:szCs w:val="26"/>
        </w:rPr>
        <w:t>Occupational</w:t>
      </w:r>
      <w:r>
        <w:rPr>
          <w:rFonts w:ascii="Droid Serif" w:eastAsia="Droid Serif" w:hAnsi="Droid Serif" w:cs="Droid Serif"/>
          <w:b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b/>
          <w:i/>
          <w:w w:val="99"/>
          <w:sz w:val="26"/>
          <w:szCs w:val="26"/>
        </w:rPr>
        <w:t>Therapist’s</w:t>
      </w:r>
      <w:r>
        <w:rPr>
          <w:rFonts w:ascii="Droid Serif" w:eastAsia="Droid Serif" w:hAnsi="Droid Serif" w:cs="Droid Serif"/>
          <w:b/>
          <w:i/>
          <w:sz w:val="26"/>
          <w:szCs w:val="26"/>
        </w:rPr>
        <w:t xml:space="preserve"> </w:t>
      </w:r>
      <w:r>
        <w:rPr>
          <w:rFonts w:ascii="Droid Serif" w:eastAsia="Droid Serif" w:hAnsi="Droid Serif" w:cs="Droid Serif"/>
          <w:b/>
          <w:i/>
          <w:w w:val="99"/>
          <w:sz w:val="26"/>
          <w:szCs w:val="26"/>
        </w:rPr>
        <w:t>report</w:t>
      </w:r>
      <w:r>
        <w:rPr>
          <w:rFonts w:ascii="Droid Serif" w:eastAsia="Droid Serif" w:hAnsi="Droid Serif" w:cs="Droid Serif"/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is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  <w:u w:val="single" w:color="000000"/>
        </w:rPr>
        <w:t xml:space="preserve">also </w:t>
      </w:r>
      <w:r w:rsidR="006E7590">
        <w:rPr>
          <w:b/>
          <w:i/>
          <w:w w:val="99"/>
          <w:sz w:val="26"/>
          <w:szCs w:val="26"/>
          <w:u w:val="single" w:color="000000"/>
        </w:rPr>
        <w:t>required</w:t>
      </w:r>
      <w:r w:rsidR="006E7590">
        <w:rPr>
          <w:b/>
          <w:i/>
          <w:sz w:val="26"/>
          <w:szCs w:val="26"/>
        </w:rPr>
        <w:t xml:space="preserve"> to</w:t>
      </w:r>
      <w:bookmarkStart w:id="0" w:name="_GoBack"/>
      <w:bookmarkEnd w:id="0"/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be submitted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with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this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application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before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works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can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be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approved.</w:t>
      </w:r>
    </w:p>
    <w:sectPr w:rsidR="000F0758">
      <w:pgSz w:w="11920" w:h="16840"/>
      <w:pgMar w:top="960" w:right="1200" w:bottom="280" w:left="13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DEBDF" w14:textId="77777777" w:rsidR="00C3025F" w:rsidRDefault="00C3025F">
      <w:r>
        <w:separator/>
      </w:r>
    </w:p>
  </w:endnote>
  <w:endnote w:type="continuationSeparator" w:id="0">
    <w:p w14:paraId="19F13666" w14:textId="77777777" w:rsidR="00C3025F" w:rsidRDefault="00C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8AD5" w14:textId="77777777" w:rsidR="00C3025F" w:rsidRDefault="00C3025F">
      <w:r>
        <w:separator/>
      </w:r>
    </w:p>
  </w:footnote>
  <w:footnote w:type="continuationSeparator" w:id="0">
    <w:p w14:paraId="1E7916CD" w14:textId="77777777" w:rsidR="00C3025F" w:rsidRDefault="00C30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01E4" w14:textId="77777777" w:rsidR="000F0758" w:rsidRDefault="006E7590">
    <w:pPr>
      <w:spacing w:line="200" w:lineRule="exact"/>
    </w:pPr>
    <w:r>
      <w:pict w14:anchorId="75DADA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35.55pt;width:10pt;height:14pt;z-index:-251658752;mso-position-horizontal-relative:page;mso-position-vertical-relative:page" filled="f" stroked="f">
          <v:textbox inset="0,0,0,0">
            <w:txbxContent>
              <w:p w14:paraId="67F1564D" w14:textId="77777777" w:rsidR="000F0758" w:rsidRDefault="00C3025F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F5AA2"/>
    <w:multiLevelType w:val="multilevel"/>
    <w:tmpl w:val="8BDE56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58"/>
    <w:rsid w:val="000F0758"/>
    <w:rsid w:val="00576AB5"/>
    <w:rsid w:val="006E7590"/>
    <w:rsid w:val="009D4117"/>
    <w:rsid w:val="00C3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74341D"/>
  <w15:docId w15:val="{C27FEA7B-D6F9-401D-AC41-093653F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Cumiskey</dc:creator>
  <cp:lastModifiedBy>Patricia OKeeffe</cp:lastModifiedBy>
  <cp:revision>2</cp:revision>
  <dcterms:created xsi:type="dcterms:W3CDTF">2021-06-24T14:33:00Z</dcterms:created>
  <dcterms:modified xsi:type="dcterms:W3CDTF">2021-06-24T14:33:00Z</dcterms:modified>
</cp:coreProperties>
</file>